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AD" w:rsidRDefault="00C958E0">
      <w:pPr>
        <w:spacing w:before="40"/>
        <w:ind w:left="2238" w:right="2261" w:firstLine="4"/>
        <w:jc w:val="center"/>
        <w:rPr>
          <w:sz w:val="28"/>
          <w:szCs w:val="28"/>
        </w:r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5F851FD3" wp14:editId="1122C96E">
                <wp:simplePos x="0" y="0"/>
                <wp:positionH relativeFrom="page">
                  <wp:posOffset>855345</wp:posOffset>
                </wp:positionH>
                <wp:positionV relativeFrom="page">
                  <wp:posOffset>7402830</wp:posOffset>
                </wp:positionV>
                <wp:extent cx="182880" cy="182880"/>
                <wp:effectExtent l="7620" t="11430" r="9525" b="5715"/>
                <wp:wrapNone/>
                <wp:docPr id="233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347" y="11658"/>
                          <a:chExt cx="288" cy="288"/>
                        </a:xfrm>
                      </wpg:grpSpPr>
                      <wps:wsp>
                        <wps:cNvPr id="234" name="Freeform 232"/>
                        <wps:cNvSpPr>
                          <a:spLocks/>
                        </wps:cNvSpPr>
                        <wps:spPr bwMode="auto">
                          <a:xfrm>
                            <a:off x="1347" y="11658"/>
                            <a:ext cx="288" cy="288"/>
                          </a:xfrm>
                          <a:custGeom>
                            <a:avLst/>
                            <a:gdLst>
                              <a:gd name="T0" fmla="+- 0 1347 1347"/>
                              <a:gd name="T1" fmla="*/ T0 w 288"/>
                              <a:gd name="T2" fmla="+- 0 11946 11658"/>
                              <a:gd name="T3" fmla="*/ 11946 h 288"/>
                              <a:gd name="T4" fmla="+- 0 1635 1347"/>
                              <a:gd name="T5" fmla="*/ T4 w 288"/>
                              <a:gd name="T6" fmla="+- 0 11946 11658"/>
                              <a:gd name="T7" fmla="*/ 11946 h 288"/>
                              <a:gd name="T8" fmla="+- 0 1635 1347"/>
                              <a:gd name="T9" fmla="*/ T8 w 288"/>
                              <a:gd name="T10" fmla="+- 0 11658 11658"/>
                              <a:gd name="T11" fmla="*/ 11658 h 288"/>
                              <a:gd name="T12" fmla="+- 0 1347 1347"/>
                              <a:gd name="T13" fmla="*/ T12 w 288"/>
                              <a:gd name="T14" fmla="+- 0 11658 11658"/>
                              <a:gd name="T15" fmla="*/ 11658 h 288"/>
                              <a:gd name="T16" fmla="+- 0 1347 1347"/>
                              <a:gd name="T17" fmla="*/ T16 w 288"/>
                              <a:gd name="T18" fmla="+- 0 11946 11658"/>
                              <a:gd name="T19" fmla="*/ 11946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196112F" id="Group 231" o:spid="_x0000_s1026" style="position:absolute;margin-left:67.35pt;margin-top:582.9pt;width:14.4pt;height:14.4pt;z-index:-251697664;mso-position-horizontal-relative:page;mso-position-vertical-relative:page" coordorigin="1347,11658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">
                <v:shape id="Freeform 232" o:spid="_x0000_s1027" style="position:absolute;left:1347;top:11658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" path="m,288r288,l288,,,,,288xe" filled="f">
                  <v:path arrowok="t" o:connecttype="custom" o:connectlocs="0,11946;288,11946;288,11658;0,11658;0,11946" o:connectangles="0,0,0,0,0"/>
                </v:shape>
                <w10:wrap anchorx="page" anchory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7E964A63" wp14:editId="66B0B877">
                <wp:simplePos x="0" y="0"/>
                <wp:positionH relativeFrom="page">
                  <wp:posOffset>851535</wp:posOffset>
                </wp:positionH>
                <wp:positionV relativeFrom="page">
                  <wp:posOffset>6958965</wp:posOffset>
                </wp:positionV>
                <wp:extent cx="182880" cy="182880"/>
                <wp:effectExtent l="13335" t="5715" r="13335" b="11430"/>
                <wp:wrapNone/>
                <wp:docPr id="231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341" y="10959"/>
                          <a:chExt cx="288" cy="288"/>
                        </a:xfrm>
                      </wpg:grpSpPr>
                      <wps:wsp>
                        <wps:cNvPr id="232" name="Freeform 230"/>
                        <wps:cNvSpPr>
                          <a:spLocks/>
                        </wps:cNvSpPr>
                        <wps:spPr bwMode="auto">
                          <a:xfrm>
                            <a:off x="1341" y="10959"/>
                            <a:ext cx="288" cy="288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288"/>
                              <a:gd name="T2" fmla="+- 0 11247 10959"/>
                              <a:gd name="T3" fmla="*/ 11247 h 288"/>
                              <a:gd name="T4" fmla="+- 0 1629 1341"/>
                              <a:gd name="T5" fmla="*/ T4 w 288"/>
                              <a:gd name="T6" fmla="+- 0 11247 10959"/>
                              <a:gd name="T7" fmla="*/ 11247 h 288"/>
                              <a:gd name="T8" fmla="+- 0 1629 1341"/>
                              <a:gd name="T9" fmla="*/ T8 w 288"/>
                              <a:gd name="T10" fmla="+- 0 10959 10959"/>
                              <a:gd name="T11" fmla="*/ 10959 h 288"/>
                              <a:gd name="T12" fmla="+- 0 1341 1341"/>
                              <a:gd name="T13" fmla="*/ T12 w 288"/>
                              <a:gd name="T14" fmla="+- 0 10959 10959"/>
                              <a:gd name="T15" fmla="*/ 10959 h 288"/>
                              <a:gd name="T16" fmla="+- 0 1341 1341"/>
                              <a:gd name="T17" fmla="*/ T16 w 288"/>
                              <a:gd name="T18" fmla="+- 0 11247 10959"/>
                              <a:gd name="T19" fmla="*/ 1124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D1B3131" id="Group 229" o:spid="_x0000_s1026" style="position:absolute;margin-left:67.05pt;margin-top:547.95pt;width:14.4pt;height:14.4pt;z-index:-251698688;mso-position-horizontal-relative:page;mso-position-vertical-relative:page" coordorigin="1341,10959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">
                <v:shape id="Freeform 230" o:spid="_x0000_s1027" style="position:absolute;left:1341;top:10959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" path="m,288r288,l288,,,,,288xe" filled="f">
                  <v:path arrowok="t" o:connecttype="custom" o:connectlocs="0,11247;288,11247;288,10959;0,10959;0,11247" o:connectangles="0,0,0,0,0"/>
                </v:shape>
                <w10:wrap anchorx="page" anchory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24A19ADA" wp14:editId="66BE6D11">
                <wp:simplePos x="0" y="0"/>
                <wp:positionH relativeFrom="page">
                  <wp:posOffset>851535</wp:posOffset>
                </wp:positionH>
                <wp:positionV relativeFrom="page">
                  <wp:posOffset>6563995</wp:posOffset>
                </wp:positionV>
                <wp:extent cx="182880" cy="182880"/>
                <wp:effectExtent l="13335" t="10795" r="13335" b="6350"/>
                <wp:wrapNone/>
                <wp:docPr id="229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341" y="10337"/>
                          <a:chExt cx="288" cy="288"/>
                        </a:xfrm>
                      </wpg:grpSpPr>
                      <wps:wsp>
                        <wps:cNvPr id="230" name="Freeform 228"/>
                        <wps:cNvSpPr>
                          <a:spLocks/>
                        </wps:cNvSpPr>
                        <wps:spPr bwMode="auto">
                          <a:xfrm>
                            <a:off x="1341" y="10337"/>
                            <a:ext cx="288" cy="288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288"/>
                              <a:gd name="T2" fmla="+- 0 10625 10337"/>
                              <a:gd name="T3" fmla="*/ 10625 h 288"/>
                              <a:gd name="T4" fmla="+- 0 1629 1341"/>
                              <a:gd name="T5" fmla="*/ T4 w 288"/>
                              <a:gd name="T6" fmla="+- 0 10625 10337"/>
                              <a:gd name="T7" fmla="*/ 10625 h 288"/>
                              <a:gd name="T8" fmla="+- 0 1629 1341"/>
                              <a:gd name="T9" fmla="*/ T8 w 288"/>
                              <a:gd name="T10" fmla="+- 0 10337 10337"/>
                              <a:gd name="T11" fmla="*/ 10337 h 288"/>
                              <a:gd name="T12" fmla="+- 0 1341 1341"/>
                              <a:gd name="T13" fmla="*/ T12 w 288"/>
                              <a:gd name="T14" fmla="+- 0 10337 10337"/>
                              <a:gd name="T15" fmla="*/ 10337 h 288"/>
                              <a:gd name="T16" fmla="+- 0 1341 1341"/>
                              <a:gd name="T17" fmla="*/ T16 w 288"/>
                              <a:gd name="T18" fmla="+- 0 10625 10337"/>
                              <a:gd name="T19" fmla="*/ 10625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A451B88" id="Group 227" o:spid="_x0000_s1026" style="position:absolute;margin-left:67.05pt;margin-top:516.85pt;width:14.4pt;height:14.4pt;z-index:-251699712;mso-position-horizontal-relative:page;mso-position-vertical-relative:page" coordorigin="1341,10337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">
                <v:shape id="Freeform 228" o:spid="_x0000_s1027" style="position:absolute;left:1341;top:10337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" path="m,288r288,l288,,,,,288xe" filled="f">
                  <v:path arrowok="t" o:connecttype="custom" o:connectlocs="0,10625;288,10625;288,10337;0,10337;0,10625" o:connectangles="0,0,0,0,0"/>
                </v:shape>
                <w10:wrap anchorx="page" anchory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326B1725" wp14:editId="5163A47B">
                <wp:simplePos x="0" y="0"/>
                <wp:positionH relativeFrom="page">
                  <wp:posOffset>855345</wp:posOffset>
                </wp:positionH>
                <wp:positionV relativeFrom="page">
                  <wp:posOffset>6235065</wp:posOffset>
                </wp:positionV>
                <wp:extent cx="182880" cy="182880"/>
                <wp:effectExtent l="7620" t="5715" r="9525" b="11430"/>
                <wp:wrapNone/>
                <wp:docPr id="227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347" y="9819"/>
                          <a:chExt cx="288" cy="288"/>
                        </a:xfrm>
                      </wpg:grpSpPr>
                      <wps:wsp>
                        <wps:cNvPr id="228" name="Freeform 226"/>
                        <wps:cNvSpPr>
                          <a:spLocks/>
                        </wps:cNvSpPr>
                        <wps:spPr bwMode="auto">
                          <a:xfrm>
                            <a:off x="1347" y="9819"/>
                            <a:ext cx="288" cy="288"/>
                          </a:xfrm>
                          <a:custGeom>
                            <a:avLst/>
                            <a:gdLst>
                              <a:gd name="T0" fmla="+- 0 1347 1347"/>
                              <a:gd name="T1" fmla="*/ T0 w 288"/>
                              <a:gd name="T2" fmla="+- 0 10107 9819"/>
                              <a:gd name="T3" fmla="*/ 10107 h 288"/>
                              <a:gd name="T4" fmla="+- 0 1635 1347"/>
                              <a:gd name="T5" fmla="*/ T4 w 288"/>
                              <a:gd name="T6" fmla="+- 0 10107 9819"/>
                              <a:gd name="T7" fmla="*/ 10107 h 288"/>
                              <a:gd name="T8" fmla="+- 0 1635 1347"/>
                              <a:gd name="T9" fmla="*/ T8 w 288"/>
                              <a:gd name="T10" fmla="+- 0 9819 9819"/>
                              <a:gd name="T11" fmla="*/ 9819 h 288"/>
                              <a:gd name="T12" fmla="+- 0 1347 1347"/>
                              <a:gd name="T13" fmla="*/ T12 w 288"/>
                              <a:gd name="T14" fmla="+- 0 9819 9819"/>
                              <a:gd name="T15" fmla="*/ 9819 h 288"/>
                              <a:gd name="T16" fmla="+- 0 1347 1347"/>
                              <a:gd name="T17" fmla="*/ T16 w 288"/>
                              <a:gd name="T18" fmla="+- 0 10107 9819"/>
                              <a:gd name="T19" fmla="*/ 1010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392C0CC" id="Group 225" o:spid="_x0000_s1026" style="position:absolute;margin-left:67.35pt;margin-top:490.95pt;width:14.4pt;height:14.4pt;z-index:-251700736;mso-position-horizontal-relative:page;mso-position-vertical-relative:page" coordorigin="1347,9819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">
                <v:shape id="Freeform 226" o:spid="_x0000_s1027" style="position:absolute;left:1347;top:9819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" path="m,288r288,l288,,,,,288xe" filled="f">
                  <v:path arrowok="t" o:connecttype="custom" o:connectlocs="0,10107;288,10107;288,9819;0,9819;0,10107" o:connectangles="0,0,0,0,0"/>
                </v:shape>
                <w10:wrap anchorx="page" anchory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76A9EBCE" wp14:editId="6FC837F7">
                <wp:simplePos x="0" y="0"/>
                <wp:positionH relativeFrom="page">
                  <wp:posOffset>851535</wp:posOffset>
                </wp:positionH>
                <wp:positionV relativeFrom="page">
                  <wp:posOffset>5911850</wp:posOffset>
                </wp:positionV>
                <wp:extent cx="182880" cy="182880"/>
                <wp:effectExtent l="13335" t="6350" r="13335" b="10795"/>
                <wp:wrapNone/>
                <wp:docPr id="22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341" y="9310"/>
                          <a:chExt cx="288" cy="288"/>
                        </a:xfrm>
                      </wpg:grpSpPr>
                      <wps:wsp>
                        <wps:cNvPr id="226" name="Freeform 224"/>
                        <wps:cNvSpPr>
                          <a:spLocks/>
                        </wps:cNvSpPr>
                        <wps:spPr bwMode="auto">
                          <a:xfrm>
                            <a:off x="1341" y="9310"/>
                            <a:ext cx="288" cy="288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288"/>
                              <a:gd name="T2" fmla="+- 0 9598 9310"/>
                              <a:gd name="T3" fmla="*/ 9598 h 288"/>
                              <a:gd name="T4" fmla="+- 0 1629 1341"/>
                              <a:gd name="T5" fmla="*/ T4 w 288"/>
                              <a:gd name="T6" fmla="+- 0 9598 9310"/>
                              <a:gd name="T7" fmla="*/ 9598 h 288"/>
                              <a:gd name="T8" fmla="+- 0 1629 1341"/>
                              <a:gd name="T9" fmla="*/ T8 w 288"/>
                              <a:gd name="T10" fmla="+- 0 9310 9310"/>
                              <a:gd name="T11" fmla="*/ 9310 h 288"/>
                              <a:gd name="T12" fmla="+- 0 1341 1341"/>
                              <a:gd name="T13" fmla="*/ T12 w 288"/>
                              <a:gd name="T14" fmla="+- 0 9310 9310"/>
                              <a:gd name="T15" fmla="*/ 9310 h 288"/>
                              <a:gd name="T16" fmla="+- 0 1341 1341"/>
                              <a:gd name="T17" fmla="*/ T16 w 288"/>
                              <a:gd name="T18" fmla="+- 0 9598 9310"/>
                              <a:gd name="T19" fmla="*/ 959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06B71DF" id="Group 223" o:spid="_x0000_s1026" style="position:absolute;margin-left:67.05pt;margin-top:465.5pt;width:14.4pt;height:14.4pt;z-index:-251701760;mso-position-horizontal-relative:page;mso-position-vertical-relative:page" coordorigin="1341,931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">
                <v:shape id="Freeform 224" o:spid="_x0000_s1027" style="position:absolute;left:1341;top:9310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" path="m,288r288,l288,,,,,288xe" filled="f">
                  <v:path arrowok="t" o:connecttype="custom" o:connectlocs="0,9598;288,9598;288,9310;0,9310;0,9598" o:connectangles="0,0,0,0,0"/>
                </v:shape>
                <w10:wrap anchorx="page" anchory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6F1801ED" wp14:editId="070EE367">
                <wp:simplePos x="0" y="0"/>
                <wp:positionH relativeFrom="page">
                  <wp:posOffset>2106295</wp:posOffset>
                </wp:positionH>
                <wp:positionV relativeFrom="page">
                  <wp:posOffset>5051425</wp:posOffset>
                </wp:positionV>
                <wp:extent cx="4821555" cy="0"/>
                <wp:effectExtent l="10795" t="12700" r="6350" b="6350"/>
                <wp:wrapNone/>
                <wp:docPr id="223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1555" cy="0"/>
                          <a:chOff x="3317" y="7955"/>
                          <a:chExt cx="7593" cy="0"/>
                        </a:xfrm>
                      </wpg:grpSpPr>
                      <wps:wsp>
                        <wps:cNvPr id="224" name="Freeform 222"/>
                        <wps:cNvSpPr>
                          <a:spLocks/>
                        </wps:cNvSpPr>
                        <wps:spPr bwMode="auto">
                          <a:xfrm>
                            <a:off x="3317" y="7955"/>
                            <a:ext cx="7593" cy="0"/>
                          </a:xfrm>
                          <a:custGeom>
                            <a:avLst/>
                            <a:gdLst>
                              <a:gd name="T0" fmla="+- 0 3317 3317"/>
                              <a:gd name="T1" fmla="*/ T0 w 7593"/>
                              <a:gd name="T2" fmla="+- 0 10910 3317"/>
                              <a:gd name="T3" fmla="*/ T2 w 7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93">
                                <a:moveTo>
                                  <a:pt x="0" y="0"/>
                                </a:moveTo>
                                <a:lnTo>
                                  <a:pt x="75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B4CC083" id="Group 221" o:spid="_x0000_s1026" style="position:absolute;margin-left:165.85pt;margin-top:397.75pt;width:379.65pt;height:0;z-index:-251702784;mso-position-horizontal-relative:page;mso-position-vertical-relative:page" coordorigin="3317,7955" coordsize="75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">
                <v:shape id="Freeform 222" o:spid="_x0000_s1027" style="position:absolute;left:3317;top:7955;width:7593;height:0;visibility:visible;mso-wrap-style:square;v-text-anchor:top" coordsize="7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" path="m,l7593,e" filled="f" strokeweight=".58pt">
                  <v:path arrowok="t" o:connecttype="custom" o:connectlocs="0,0;7593,0" o:connectangles="0,0"/>
                </v:shape>
                <w10:wrap anchorx="page" anchory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 wp14:anchorId="61369519" wp14:editId="0602C025">
                <wp:simplePos x="0" y="0"/>
                <wp:positionH relativeFrom="page">
                  <wp:posOffset>2106295</wp:posOffset>
                </wp:positionH>
                <wp:positionV relativeFrom="page">
                  <wp:posOffset>4676140</wp:posOffset>
                </wp:positionV>
                <wp:extent cx="4821555" cy="0"/>
                <wp:effectExtent l="10795" t="8890" r="6350" b="10160"/>
                <wp:wrapNone/>
                <wp:docPr id="221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1555" cy="0"/>
                          <a:chOff x="3317" y="7364"/>
                          <a:chExt cx="7593" cy="0"/>
                        </a:xfrm>
                      </wpg:grpSpPr>
                      <wps:wsp>
                        <wps:cNvPr id="222" name="Freeform 220"/>
                        <wps:cNvSpPr>
                          <a:spLocks/>
                        </wps:cNvSpPr>
                        <wps:spPr bwMode="auto">
                          <a:xfrm>
                            <a:off x="3317" y="7364"/>
                            <a:ext cx="7593" cy="0"/>
                          </a:xfrm>
                          <a:custGeom>
                            <a:avLst/>
                            <a:gdLst>
                              <a:gd name="T0" fmla="+- 0 3317 3317"/>
                              <a:gd name="T1" fmla="*/ T0 w 7593"/>
                              <a:gd name="T2" fmla="+- 0 10910 3317"/>
                              <a:gd name="T3" fmla="*/ T2 w 7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93">
                                <a:moveTo>
                                  <a:pt x="0" y="0"/>
                                </a:moveTo>
                                <a:lnTo>
                                  <a:pt x="75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925A9F6" id="Group 219" o:spid="_x0000_s1026" style="position:absolute;margin-left:165.85pt;margin-top:368.2pt;width:379.65pt;height:0;z-index:-251703808;mso-position-horizontal-relative:page;mso-position-vertical-relative:page" coordorigin="3317,7364" coordsize="75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">
                <v:shape id="Freeform 220" o:spid="_x0000_s1027" style="position:absolute;left:3317;top:7364;width:7593;height:0;visibility:visible;mso-wrap-style:square;v-text-anchor:top" coordsize="7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" path="m,l7593,e" filled="f" strokeweight=".58pt">
                  <v:path arrowok="t" o:connecttype="custom" o:connectlocs="0,0;7593,0" o:connectangles="0,0"/>
                </v:shape>
                <w10:wrap anchorx="page" anchory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 wp14:anchorId="3291F9AC" wp14:editId="25241819">
                <wp:simplePos x="0" y="0"/>
                <wp:positionH relativeFrom="page">
                  <wp:posOffset>3772535</wp:posOffset>
                </wp:positionH>
                <wp:positionV relativeFrom="page">
                  <wp:posOffset>4418965</wp:posOffset>
                </wp:positionV>
                <wp:extent cx="3155315" cy="0"/>
                <wp:effectExtent l="10160" t="8890" r="6350" b="10160"/>
                <wp:wrapNone/>
                <wp:docPr id="219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315" cy="0"/>
                          <a:chOff x="5941" y="6959"/>
                          <a:chExt cx="4969" cy="0"/>
                        </a:xfrm>
                      </wpg:grpSpPr>
                      <wps:wsp>
                        <wps:cNvPr id="220" name="Freeform 218"/>
                        <wps:cNvSpPr>
                          <a:spLocks/>
                        </wps:cNvSpPr>
                        <wps:spPr bwMode="auto">
                          <a:xfrm>
                            <a:off x="5941" y="6959"/>
                            <a:ext cx="4969" cy="0"/>
                          </a:xfrm>
                          <a:custGeom>
                            <a:avLst/>
                            <a:gdLst>
                              <a:gd name="T0" fmla="+- 0 5941 5941"/>
                              <a:gd name="T1" fmla="*/ T0 w 4969"/>
                              <a:gd name="T2" fmla="+- 0 10910 5941"/>
                              <a:gd name="T3" fmla="*/ T2 w 4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9">
                                <a:moveTo>
                                  <a:pt x="0" y="0"/>
                                </a:moveTo>
                                <a:lnTo>
                                  <a:pt x="49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7A20D5E" id="Group 217" o:spid="_x0000_s1026" style="position:absolute;margin-left:297.05pt;margin-top:347.95pt;width:248.45pt;height:0;z-index:-251704832;mso-position-horizontal-relative:page;mso-position-vertical-relative:page" coordorigin="5941,6959" coordsize="4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">
                <v:shape id="Freeform 218" o:spid="_x0000_s1027" style="position:absolute;left:5941;top:6959;width:4969;height:0;visibility:visible;mso-wrap-style:square;v-text-anchor:top" coordsize="4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" path="m,l4969,e" filled="f" strokeweight=".58pt">
                  <v:path arrowok="t" o:connecttype="custom" o:connectlocs="0,0;4969,0" o:connectangles="0,0"/>
                </v:shape>
                <w10:wrap anchorx="page" anchory="page"/>
              </v:group>
            </w:pict>
          </mc:Fallback>
        </mc:AlternateContent>
      </w:r>
      <w:smartTag w:uri="urn:schemas-microsoft-com:office:smarttags" w:element="PlaceName">
        <w:r w:rsidR="005F4DEB">
          <w:rPr>
            <w:b/>
            <w:sz w:val="40"/>
            <w:szCs w:val="40"/>
          </w:rPr>
          <w:t>Ethical</w:t>
        </w:r>
      </w:smartTag>
      <w:r w:rsidR="005F4DEB">
        <w:rPr>
          <w:b/>
          <w:spacing w:val="-3"/>
          <w:sz w:val="40"/>
          <w:szCs w:val="40"/>
        </w:rPr>
        <w:t xml:space="preserve"> </w:t>
      </w:r>
      <w:smartTag w:uri="urn:schemas-microsoft-com:office:smarttags" w:element="PlaceName">
        <w:r w:rsidR="005F4DEB">
          <w:rPr>
            <w:b/>
            <w:sz w:val="40"/>
            <w:szCs w:val="40"/>
          </w:rPr>
          <w:t>Re</w:t>
        </w:r>
        <w:r w:rsidR="005F4DEB">
          <w:rPr>
            <w:b/>
            <w:spacing w:val="2"/>
            <w:sz w:val="40"/>
            <w:szCs w:val="40"/>
          </w:rPr>
          <w:t>v</w:t>
        </w:r>
        <w:r w:rsidR="005F4DEB">
          <w:rPr>
            <w:b/>
            <w:sz w:val="40"/>
            <w:szCs w:val="40"/>
          </w:rPr>
          <w:t>i</w:t>
        </w:r>
        <w:r w:rsidR="005F4DEB">
          <w:rPr>
            <w:b/>
            <w:spacing w:val="-4"/>
            <w:sz w:val="40"/>
            <w:szCs w:val="40"/>
          </w:rPr>
          <w:t>e</w:t>
        </w:r>
        <w:r w:rsidR="005F4DEB">
          <w:rPr>
            <w:b/>
            <w:sz w:val="40"/>
            <w:szCs w:val="40"/>
          </w:rPr>
          <w:t>w</w:t>
        </w:r>
      </w:smartTag>
      <w:r w:rsidR="005F4DEB">
        <w:rPr>
          <w:b/>
          <w:spacing w:val="-1"/>
          <w:sz w:val="40"/>
          <w:szCs w:val="40"/>
        </w:rPr>
        <w:t xml:space="preserve"> </w:t>
      </w:r>
      <w:smartTag w:uri="urn:schemas-microsoft-com:office:smarttags" w:element="PlaceName">
        <w:r w:rsidR="005F4DEB">
          <w:rPr>
            <w:b/>
            <w:spacing w:val="1"/>
            <w:sz w:val="40"/>
            <w:szCs w:val="40"/>
          </w:rPr>
          <w:t>C</w:t>
        </w:r>
        <w:r w:rsidR="005F4DEB">
          <w:rPr>
            <w:b/>
            <w:sz w:val="40"/>
            <w:szCs w:val="40"/>
          </w:rPr>
          <w:t>o</w:t>
        </w:r>
        <w:r w:rsidR="005F4DEB">
          <w:rPr>
            <w:b/>
            <w:spacing w:val="-2"/>
            <w:sz w:val="40"/>
            <w:szCs w:val="40"/>
          </w:rPr>
          <w:t>m</w:t>
        </w:r>
        <w:r w:rsidR="005F4DEB">
          <w:rPr>
            <w:b/>
            <w:sz w:val="40"/>
            <w:szCs w:val="40"/>
          </w:rPr>
          <w:t>m</w:t>
        </w:r>
        <w:r w:rsidR="005F4DEB">
          <w:rPr>
            <w:b/>
            <w:spacing w:val="-1"/>
            <w:sz w:val="40"/>
            <w:szCs w:val="40"/>
          </w:rPr>
          <w:t>i</w:t>
        </w:r>
        <w:r w:rsidR="005F4DEB">
          <w:rPr>
            <w:b/>
            <w:sz w:val="40"/>
            <w:szCs w:val="40"/>
          </w:rPr>
          <w:t>t</w:t>
        </w:r>
        <w:r w:rsidR="005F4DEB">
          <w:rPr>
            <w:b/>
            <w:spacing w:val="2"/>
            <w:sz w:val="40"/>
            <w:szCs w:val="40"/>
          </w:rPr>
          <w:t>t</w:t>
        </w:r>
        <w:r w:rsidR="005F4DEB">
          <w:rPr>
            <w:b/>
            <w:sz w:val="40"/>
            <w:szCs w:val="40"/>
          </w:rPr>
          <w:t>ee</w:t>
        </w:r>
      </w:smartTag>
      <w:r w:rsidR="005F4DEB">
        <w:rPr>
          <w:b/>
          <w:sz w:val="40"/>
          <w:szCs w:val="40"/>
        </w:rPr>
        <w:t xml:space="preserve"> </w:t>
      </w:r>
      <w:smartTag w:uri="urn:schemas-microsoft-com:office:smarttags" w:element="PlaceName">
        <w:r w:rsidR="005F4DEB">
          <w:rPr>
            <w:b/>
            <w:spacing w:val="-1"/>
            <w:sz w:val="28"/>
            <w:szCs w:val="28"/>
          </w:rPr>
          <w:t>F</w:t>
        </w:r>
        <w:r w:rsidR="005F4DEB">
          <w:rPr>
            <w:b/>
            <w:spacing w:val="1"/>
            <w:sz w:val="28"/>
            <w:szCs w:val="28"/>
          </w:rPr>
          <w:t>o</w:t>
        </w:r>
        <w:r w:rsidR="005F4DEB">
          <w:rPr>
            <w:b/>
            <w:sz w:val="28"/>
            <w:szCs w:val="28"/>
          </w:rPr>
          <w:t>und</w:t>
        </w:r>
        <w:r w:rsidR="005F4DEB">
          <w:rPr>
            <w:b/>
            <w:spacing w:val="-2"/>
            <w:sz w:val="28"/>
            <w:szCs w:val="28"/>
          </w:rPr>
          <w:t>a</w:t>
        </w:r>
        <w:r w:rsidR="005F4DEB">
          <w:rPr>
            <w:b/>
            <w:sz w:val="28"/>
            <w:szCs w:val="28"/>
          </w:rPr>
          <w:t>t</w:t>
        </w:r>
        <w:r w:rsidR="005F4DEB">
          <w:rPr>
            <w:b/>
            <w:spacing w:val="-1"/>
            <w:sz w:val="28"/>
            <w:szCs w:val="28"/>
          </w:rPr>
          <w:t>i</w:t>
        </w:r>
        <w:r w:rsidR="005F4DEB">
          <w:rPr>
            <w:b/>
            <w:spacing w:val="1"/>
            <w:sz w:val="28"/>
            <w:szCs w:val="28"/>
          </w:rPr>
          <w:t>o</w:t>
        </w:r>
        <w:r w:rsidR="005F4DEB">
          <w:rPr>
            <w:b/>
            <w:sz w:val="28"/>
            <w:szCs w:val="28"/>
          </w:rPr>
          <w:t>n</w:t>
        </w:r>
      </w:smartTag>
      <w:r w:rsidR="005F4DEB">
        <w:rPr>
          <w:b/>
          <w:sz w:val="28"/>
          <w:szCs w:val="28"/>
        </w:rPr>
        <w:t xml:space="preserve"> </w:t>
      </w:r>
      <w:smartTag w:uri="urn:schemas-microsoft-com:office:smarttags" w:element="PlaceType">
        <w:r w:rsidR="005F4DEB">
          <w:rPr>
            <w:b/>
            <w:spacing w:val="-2"/>
            <w:sz w:val="28"/>
            <w:szCs w:val="28"/>
          </w:rPr>
          <w:t>U</w:t>
        </w:r>
        <w:r w:rsidR="005F4DEB">
          <w:rPr>
            <w:b/>
            <w:sz w:val="28"/>
            <w:szCs w:val="28"/>
          </w:rPr>
          <w:t>n</w:t>
        </w:r>
        <w:r w:rsidR="005F4DEB">
          <w:rPr>
            <w:b/>
            <w:spacing w:val="-1"/>
            <w:sz w:val="28"/>
            <w:szCs w:val="28"/>
          </w:rPr>
          <w:t>i</w:t>
        </w:r>
        <w:r w:rsidR="005F4DEB">
          <w:rPr>
            <w:b/>
            <w:spacing w:val="1"/>
            <w:sz w:val="28"/>
            <w:szCs w:val="28"/>
          </w:rPr>
          <w:t>v</w:t>
        </w:r>
        <w:r w:rsidR="005F4DEB">
          <w:rPr>
            <w:b/>
            <w:sz w:val="28"/>
            <w:szCs w:val="28"/>
          </w:rPr>
          <w:t>e</w:t>
        </w:r>
        <w:r w:rsidR="005F4DEB">
          <w:rPr>
            <w:b/>
            <w:spacing w:val="-2"/>
            <w:sz w:val="28"/>
            <w:szCs w:val="28"/>
          </w:rPr>
          <w:t>r</w:t>
        </w:r>
        <w:r w:rsidR="005F4DEB">
          <w:rPr>
            <w:b/>
            <w:spacing w:val="-1"/>
            <w:sz w:val="28"/>
            <w:szCs w:val="28"/>
          </w:rPr>
          <w:t>s</w:t>
        </w:r>
        <w:r w:rsidR="005F4DEB">
          <w:rPr>
            <w:b/>
            <w:spacing w:val="1"/>
            <w:sz w:val="28"/>
            <w:szCs w:val="28"/>
          </w:rPr>
          <w:t>i</w:t>
        </w:r>
        <w:r w:rsidR="005F4DEB">
          <w:rPr>
            <w:b/>
            <w:sz w:val="28"/>
            <w:szCs w:val="28"/>
          </w:rPr>
          <w:t>ty</w:t>
        </w:r>
      </w:smartTag>
      <w:r w:rsidR="005F4DEB">
        <w:rPr>
          <w:b/>
          <w:spacing w:val="1"/>
          <w:sz w:val="28"/>
          <w:szCs w:val="28"/>
        </w:rPr>
        <w:t xml:space="preserve"> </w:t>
      </w:r>
      <w:bookmarkStart w:id="0" w:name="_GoBack"/>
      <w:smartTag w:uri="urn:schemas-microsoft-com:office:smarttags" w:element="PlaceName">
        <w:r w:rsidR="005F4DEB">
          <w:rPr>
            <w:b/>
            <w:spacing w:val="-2"/>
            <w:sz w:val="28"/>
            <w:szCs w:val="28"/>
          </w:rPr>
          <w:t>M</w:t>
        </w:r>
        <w:r w:rsidR="005F4DEB">
          <w:rPr>
            <w:b/>
            <w:sz w:val="28"/>
            <w:szCs w:val="28"/>
          </w:rPr>
          <w:t>e</w:t>
        </w:r>
        <w:r w:rsidR="005F4DEB">
          <w:rPr>
            <w:b/>
            <w:spacing w:val="-3"/>
            <w:sz w:val="28"/>
            <w:szCs w:val="28"/>
          </w:rPr>
          <w:t>d</w:t>
        </w:r>
        <w:r w:rsidR="005F4DEB">
          <w:rPr>
            <w:b/>
            <w:spacing w:val="1"/>
            <w:sz w:val="28"/>
            <w:szCs w:val="28"/>
          </w:rPr>
          <w:t>i</w:t>
        </w:r>
        <w:r w:rsidR="005F4DEB">
          <w:rPr>
            <w:b/>
            <w:spacing w:val="-2"/>
            <w:sz w:val="28"/>
            <w:szCs w:val="28"/>
          </w:rPr>
          <w:t>c</w:t>
        </w:r>
        <w:r w:rsidR="005F4DEB">
          <w:rPr>
            <w:b/>
            <w:spacing w:val="1"/>
            <w:sz w:val="28"/>
            <w:szCs w:val="28"/>
          </w:rPr>
          <w:t>a</w:t>
        </w:r>
        <w:r w:rsidR="005F4DEB">
          <w:rPr>
            <w:b/>
            <w:sz w:val="28"/>
            <w:szCs w:val="28"/>
          </w:rPr>
          <w:t>l</w:t>
        </w:r>
      </w:smartTag>
      <w:r w:rsidR="005F4DEB">
        <w:rPr>
          <w:b/>
          <w:spacing w:val="1"/>
          <w:sz w:val="28"/>
          <w:szCs w:val="28"/>
        </w:rPr>
        <w:t xml:space="preserve"> </w:t>
      </w:r>
      <w:smartTag w:uri="urn:schemas-microsoft-com:office:smarttags" w:element="PlaceType">
        <w:r w:rsidR="005F4DEB">
          <w:rPr>
            <w:b/>
            <w:spacing w:val="-4"/>
            <w:sz w:val="28"/>
            <w:szCs w:val="28"/>
          </w:rPr>
          <w:t>C</w:t>
        </w:r>
        <w:r w:rsidR="005F4DEB">
          <w:rPr>
            <w:b/>
            <w:spacing w:val="1"/>
            <w:sz w:val="28"/>
            <w:szCs w:val="28"/>
          </w:rPr>
          <w:t>o</w:t>
        </w:r>
        <w:r w:rsidR="005F4DEB">
          <w:rPr>
            <w:b/>
            <w:spacing w:val="-1"/>
            <w:sz w:val="28"/>
            <w:szCs w:val="28"/>
          </w:rPr>
          <w:t>l</w:t>
        </w:r>
        <w:r w:rsidR="005F4DEB">
          <w:rPr>
            <w:b/>
            <w:spacing w:val="1"/>
            <w:sz w:val="28"/>
            <w:szCs w:val="28"/>
          </w:rPr>
          <w:t>l</w:t>
        </w:r>
        <w:r w:rsidR="005F4DEB">
          <w:rPr>
            <w:b/>
            <w:spacing w:val="-2"/>
            <w:sz w:val="28"/>
            <w:szCs w:val="28"/>
          </w:rPr>
          <w:t>e</w:t>
        </w:r>
        <w:r w:rsidR="005F4DEB">
          <w:rPr>
            <w:b/>
            <w:spacing w:val="1"/>
            <w:sz w:val="28"/>
            <w:szCs w:val="28"/>
          </w:rPr>
          <w:t>g</w:t>
        </w:r>
        <w:r w:rsidR="005F4DEB">
          <w:rPr>
            <w:b/>
            <w:sz w:val="28"/>
            <w:szCs w:val="28"/>
          </w:rPr>
          <w:t>e</w:t>
        </w:r>
      </w:smartTag>
      <w:r w:rsidR="005F4DEB">
        <w:rPr>
          <w:b/>
          <w:sz w:val="28"/>
          <w:szCs w:val="28"/>
        </w:rPr>
        <w:t xml:space="preserve"> </w:t>
      </w:r>
      <w:bookmarkEnd w:id="0"/>
      <w:smartTag w:uri="urn:schemas-microsoft-com:office:smarttags" w:element="place">
        <w:smartTag w:uri="urn:schemas-microsoft-com:office:smarttags" w:element="City">
          <w:r w:rsidR="005F4DEB">
            <w:rPr>
              <w:b/>
              <w:spacing w:val="1"/>
              <w:sz w:val="28"/>
              <w:szCs w:val="28"/>
            </w:rPr>
            <w:t>I</w:t>
          </w:r>
          <w:r w:rsidR="005F4DEB">
            <w:rPr>
              <w:b/>
              <w:spacing w:val="-1"/>
              <w:sz w:val="28"/>
              <w:szCs w:val="28"/>
            </w:rPr>
            <w:t>s</w:t>
          </w:r>
          <w:r w:rsidR="005F4DEB">
            <w:rPr>
              <w:b/>
              <w:spacing w:val="1"/>
              <w:sz w:val="28"/>
              <w:szCs w:val="28"/>
            </w:rPr>
            <w:t>la</w:t>
          </w:r>
          <w:r w:rsidR="005F4DEB">
            <w:rPr>
              <w:b/>
              <w:spacing w:val="-3"/>
              <w:sz w:val="28"/>
              <w:szCs w:val="28"/>
            </w:rPr>
            <w:t>m</w:t>
          </w:r>
          <w:r w:rsidR="005F4DEB">
            <w:rPr>
              <w:b/>
              <w:spacing w:val="1"/>
              <w:sz w:val="28"/>
              <w:szCs w:val="28"/>
            </w:rPr>
            <w:t>a</w:t>
          </w:r>
          <w:r w:rsidR="005F4DEB">
            <w:rPr>
              <w:b/>
              <w:spacing w:val="-3"/>
              <w:sz w:val="28"/>
              <w:szCs w:val="28"/>
            </w:rPr>
            <w:t>b</w:t>
          </w:r>
          <w:r w:rsidR="005F4DEB">
            <w:rPr>
              <w:b/>
              <w:spacing w:val="1"/>
              <w:sz w:val="28"/>
              <w:szCs w:val="28"/>
            </w:rPr>
            <w:t>ad</w:t>
          </w:r>
        </w:smartTag>
        <w:r w:rsidR="005F4DEB">
          <w:rPr>
            <w:b/>
            <w:sz w:val="28"/>
            <w:szCs w:val="28"/>
          </w:rPr>
          <w:t>,</w:t>
        </w:r>
        <w:r w:rsidR="005F4DEB">
          <w:rPr>
            <w:b/>
            <w:spacing w:val="-1"/>
            <w:sz w:val="28"/>
            <w:szCs w:val="28"/>
          </w:rPr>
          <w:t xml:space="preserve"> </w:t>
        </w:r>
        <w:smartTag w:uri="urn:schemas-microsoft-com:office:smarttags" w:element="country-region">
          <w:r w:rsidR="005F4DEB">
            <w:rPr>
              <w:b/>
              <w:spacing w:val="-1"/>
              <w:sz w:val="28"/>
              <w:szCs w:val="28"/>
            </w:rPr>
            <w:t>P</w:t>
          </w:r>
          <w:r w:rsidR="005F4DEB">
            <w:rPr>
              <w:b/>
              <w:spacing w:val="1"/>
              <w:sz w:val="28"/>
              <w:szCs w:val="28"/>
            </w:rPr>
            <w:t>a</w:t>
          </w:r>
          <w:r w:rsidR="005F4DEB">
            <w:rPr>
              <w:b/>
              <w:spacing w:val="-5"/>
              <w:sz w:val="28"/>
              <w:szCs w:val="28"/>
            </w:rPr>
            <w:t>k</w:t>
          </w:r>
          <w:r w:rsidR="005F4DEB">
            <w:rPr>
              <w:b/>
              <w:spacing w:val="1"/>
              <w:sz w:val="28"/>
              <w:szCs w:val="28"/>
            </w:rPr>
            <w:t>is</w:t>
          </w:r>
          <w:r w:rsidR="005F4DEB">
            <w:rPr>
              <w:b/>
              <w:sz w:val="28"/>
              <w:szCs w:val="28"/>
            </w:rPr>
            <w:t>t</w:t>
          </w:r>
          <w:r w:rsidR="005F4DEB">
            <w:rPr>
              <w:b/>
              <w:spacing w:val="1"/>
              <w:sz w:val="28"/>
              <w:szCs w:val="28"/>
            </w:rPr>
            <w:t>a</w:t>
          </w:r>
          <w:r w:rsidR="005F4DEB">
            <w:rPr>
              <w:b/>
              <w:sz w:val="28"/>
              <w:szCs w:val="28"/>
            </w:rPr>
            <w:t>n</w:t>
          </w:r>
        </w:smartTag>
      </w:smartTag>
    </w:p>
    <w:p w:rsidR="001576AD" w:rsidRDefault="001576AD">
      <w:pPr>
        <w:spacing w:before="10" w:line="180" w:lineRule="exact"/>
        <w:rPr>
          <w:sz w:val="19"/>
          <w:szCs w:val="19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C958E0">
      <w:pPr>
        <w:ind w:left="2711" w:right="2730"/>
        <w:jc w:val="center"/>
        <w:rPr>
          <w:sz w:val="36"/>
          <w:szCs w:val="36"/>
        </w:rPr>
      </w:pPr>
      <w:r w:rsidRPr="00977580">
        <w:rPr>
          <w:noProof/>
        </w:rPr>
        <w:drawing>
          <wp:anchor distT="0" distB="0" distL="114300" distR="114300" simplePos="0" relativeHeight="251610624" behindDoc="1" locked="0" layoutInCell="1" allowOverlap="1">
            <wp:simplePos x="0" y="0"/>
            <wp:positionH relativeFrom="page">
              <wp:posOffset>2589530</wp:posOffset>
            </wp:positionH>
            <wp:positionV relativeFrom="paragraph">
              <wp:posOffset>-1903730</wp:posOffset>
            </wp:positionV>
            <wp:extent cx="2379980" cy="1905000"/>
            <wp:effectExtent l="0" t="0" r="0" b="0"/>
            <wp:wrapNone/>
            <wp:docPr id="218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DEB">
        <w:rPr>
          <w:b/>
          <w:sz w:val="36"/>
          <w:szCs w:val="36"/>
        </w:rPr>
        <w:t>APPLIC</w:t>
      </w:r>
      <w:r w:rsidR="005F4DEB">
        <w:rPr>
          <w:b/>
          <w:spacing w:val="-1"/>
          <w:sz w:val="36"/>
          <w:szCs w:val="36"/>
        </w:rPr>
        <w:t>A</w:t>
      </w:r>
      <w:r w:rsidR="005F4DEB">
        <w:rPr>
          <w:b/>
          <w:sz w:val="36"/>
          <w:szCs w:val="36"/>
        </w:rPr>
        <w:t>TI</w:t>
      </w:r>
      <w:r w:rsidR="005F4DEB">
        <w:rPr>
          <w:b/>
          <w:spacing w:val="2"/>
          <w:sz w:val="36"/>
          <w:szCs w:val="36"/>
        </w:rPr>
        <w:t>O</w:t>
      </w:r>
      <w:r w:rsidR="005F4DEB">
        <w:rPr>
          <w:b/>
          <w:sz w:val="36"/>
          <w:szCs w:val="36"/>
        </w:rPr>
        <w:t xml:space="preserve">N </w:t>
      </w:r>
      <w:r w:rsidR="005F4DEB">
        <w:rPr>
          <w:b/>
          <w:spacing w:val="1"/>
          <w:sz w:val="36"/>
          <w:szCs w:val="36"/>
        </w:rPr>
        <w:t>F</w:t>
      </w:r>
      <w:r w:rsidR="005F4DEB">
        <w:rPr>
          <w:b/>
          <w:sz w:val="36"/>
          <w:szCs w:val="36"/>
        </w:rPr>
        <w:t>ORM</w:t>
      </w: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before="18" w:line="240" w:lineRule="exact"/>
        <w:rPr>
          <w:sz w:val="24"/>
          <w:szCs w:val="24"/>
        </w:rPr>
      </w:pPr>
    </w:p>
    <w:p w:rsidR="001576AD" w:rsidRDefault="005F4DEB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AL INVE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ATOR</w:t>
      </w:r>
      <w:r>
        <w:rPr>
          <w:b/>
          <w:spacing w:val="-1"/>
          <w:sz w:val="24"/>
          <w:szCs w:val="24"/>
        </w:rPr>
        <w:t>’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AM</w:t>
      </w:r>
      <w:r>
        <w:rPr>
          <w:b/>
          <w:sz w:val="24"/>
          <w:szCs w:val="24"/>
        </w:rPr>
        <w:t>E:</w:t>
      </w:r>
    </w:p>
    <w:p w:rsidR="001576AD" w:rsidRDefault="001576AD">
      <w:pPr>
        <w:spacing w:before="10" w:line="120" w:lineRule="exact"/>
        <w:rPr>
          <w:sz w:val="12"/>
          <w:szCs w:val="12"/>
        </w:rPr>
      </w:pPr>
    </w:p>
    <w:p w:rsidR="001576AD" w:rsidRDefault="005F4DEB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DE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TION:</w:t>
      </w:r>
    </w:p>
    <w:p w:rsidR="001576AD" w:rsidRDefault="001576AD">
      <w:pPr>
        <w:spacing w:before="10" w:line="280" w:lineRule="exact"/>
        <w:rPr>
          <w:sz w:val="28"/>
          <w:szCs w:val="28"/>
        </w:rPr>
      </w:pPr>
    </w:p>
    <w:p w:rsidR="001576AD" w:rsidRDefault="005F4DEB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DE</w:t>
      </w:r>
      <w:r>
        <w:rPr>
          <w:b/>
          <w:spacing w:val="-2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3"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ENT:</w:t>
      </w:r>
    </w:p>
    <w:p w:rsidR="001576AD" w:rsidRDefault="001576AD">
      <w:pPr>
        <w:spacing w:line="200" w:lineRule="exact"/>
      </w:pPr>
    </w:p>
    <w:p w:rsidR="001576AD" w:rsidRDefault="001576AD">
      <w:pPr>
        <w:spacing w:before="6" w:line="220" w:lineRule="exact"/>
        <w:rPr>
          <w:sz w:val="22"/>
          <w:szCs w:val="22"/>
        </w:rPr>
      </w:pPr>
    </w:p>
    <w:p w:rsidR="001576AD" w:rsidRDefault="005F4DEB">
      <w:pPr>
        <w:spacing w:before="18" w:line="360" w:lineRule="exact"/>
        <w:ind w:left="3931" w:right="3951"/>
        <w:jc w:val="center"/>
        <w:rPr>
          <w:sz w:val="32"/>
          <w:szCs w:val="32"/>
        </w:rPr>
      </w:pPr>
      <w:r>
        <w:rPr>
          <w:b/>
          <w:w w:val="99"/>
          <w:position w:val="-1"/>
          <w:sz w:val="32"/>
          <w:szCs w:val="32"/>
        </w:rPr>
        <w:t>Che</w:t>
      </w:r>
      <w:r>
        <w:rPr>
          <w:b/>
          <w:spacing w:val="2"/>
          <w:w w:val="99"/>
          <w:position w:val="-1"/>
          <w:sz w:val="32"/>
          <w:szCs w:val="32"/>
        </w:rPr>
        <w:t>c</w:t>
      </w:r>
      <w:r>
        <w:rPr>
          <w:b/>
          <w:spacing w:val="-2"/>
          <w:w w:val="99"/>
          <w:position w:val="-1"/>
          <w:sz w:val="32"/>
          <w:szCs w:val="32"/>
        </w:rPr>
        <w:t>k</w:t>
      </w:r>
      <w:r>
        <w:rPr>
          <w:b/>
          <w:w w:val="99"/>
          <w:position w:val="-1"/>
          <w:sz w:val="32"/>
          <w:szCs w:val="32"/>
        </w:rPr>
        <w:t>list</w:t>
      </w:r>
    </w:p>
    <w:p w:rsidR="001576AD" w:rsidRDefault="001576AD">
      <w:pPr>
        <w:spacing w:before="3" w:line="120" w:lineRule="exact"/>
        <w:rPr>
          <w:sz w:val="12"/>
          <w:szCs w:val="12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5F4DEB">
      <w:pPr>
        <w:spacing w:before="29" w:line="461" w:lineRule="auto"/>
        <w:ind w:left="820" w:right="5554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ERC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on.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ol.</w:t>
      </w:r>
    </w:p>
    <w:p w:rsidR="001576AD" w:rsidRDefault="005F4DEB">
      <w:pPr>
        <w:spacing w:before="7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suppl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(if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576AD" w:rsidRDefault="001576AD">
      <w:pPr>
        <w:spacing w:before="14" w:line="240" w:lineRule="exact"/>
        <w:rPr>
          <w:sz w:val="24"/>
          <w:szCs w:val="24"/>
        </w:rPr>
      </w:pPr>
    </w:p>
    <w:p w:rsidR="001576AD" w:rsidRDefault="005F4DEB">
      <w:pPr>
        <w:ind w:left="820" w:right="82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rmed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nsent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population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1576AD" w:rsidRDefault="001576AD">
      <w:pPr>
        <w:spacing w:before="12" w:line="240" w:lineRule="exact"/>
        <w:rPr>
          <w:sz w:val="24"/>
          <w:szCs w:val="24"/>
        </w:rPr>
      </w:pPr>
    </w:p>
    <w:p w:rsidR="001576AD" w:rsidRDefault="005F4DEB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).</w:t>
      </w:r>
    </w:p>
    <w:p w:rsidR="0050448A" w:rsidRDefault="0050448A">
      <w:pPr>
        <w:ind w:left="820"/>
        <w:rPr>
          <w:sz w:val="24"/>
          <w:szCs w:val="24"/>
        </w:rPr>
      </w:pPr>
    </w:p>
    <w:p w:rsidR="0050448A" w:rsidRDefault="00C958E0" w:rsidP="00B64DF9">
      <w:pPr>
        <w:ind w:left="8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138D769" wp14:editId="3CACA1B3">
                <wp:simplePos x="0" y="0"/>
                <wp:positionH relativeFrom="column">
                  <wp:posOffset>4445</wp:posOffset>
                </wp:positionH>
                <wp:positionV relativeFrom="paragraph">
                  <wp:posOffset>368300</wp:posOffset>
                </wp:positionV>
                <wp:extent cx="182880" cy="200025"/>
                <wp:effectExtent l="7620" t="9525" r="9525" b="9525"/>
                <wp:wrapNone/>
                <wp:docPr id="21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E1" w:rsidRDefault="00DB6FE1" w:rsidP="00DB6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6" type="#_x0000_t202" style="position:absolute;left:0;text-align:left;margin-left:.35pt;margin-top:29pt;width:14.4pt;height:15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">
                <v:textbox>
                  <w:txbxContent>
                    <w:p w:rsidR="00DB6FE1" w:rsidRDefault="00DB6FE1" w:rsidP="00DB6FE1"/>
                  </w:txbxContent>
                </v:textbox>
              </v:shape>
            </w:pict>
          </mc:Fallback>
        </mc:AlternateContent>
      </w:r>
      <w:r w:rsidR="008048D1" w:rsidRPr="008048D1">
        <w:rPr>
          <w:sz w:val="24"/>
          <w:szCs w:val="24"/>
        </w:rPr>
        <w:t>A List of Researcher</w:t>
      </w:r>
      <w:r w:rsidR="00770CF5">
        <w:rPr>
          <w:sz w:val="24"/>
          <w:szCs w:val="24"/>
        </w:rPr>
        <w:t>s</w:t>
      </w:r>
      <w:r w:rsidR="008048D1" w:rsidRPr="008048D1">
        <w:rPr>
          <w:sz w:val="24"/>
          <w:szCs w:val="24"/>
        </w:rPr>
        <w:t xml:space="preserve"> Involved.</w:t>
      </w:r>
      <w:r w:rsidR="00DB6FE1">
        <w:rPr>
          <w:sz w:val="24"/>
          <w:szCs w:val="24"/>
        </w:rPr>
        <w:br/>
      </w:r>
      <w:r w:rsidR="00DB6FE1">
        <w:rPr>
          <w:sz w:val="24"/>
          <w:szCs w:val="24"/>
        </w:rPr>
        <w:br/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5C41F9A" wp14:editId="0FFD2D0B">
                <wp:simplePos x="0" y="0"/>
                <wp:positionH relativeFrom="column">
                  <wp:posOffset>4445</wp:posOffset>
                </wp:positionH>
                <wp:positionV relativeFrom="paragraph">
                  <wp:posOffset>25400</wp:posOffset>
                </wp:positionV>
                <wp:extent cx="182880" cy="200025"/>
                <wp:effectExtent l="7620" t="9525" r="9525" b="9525"/>
                <wp:wrapNone/>
                <wp:docPr id="21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48A" w:rsidRDefault="00504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36" o:spid="_x0000_s1027" type="#_x0000_t202" style="position:absolute;left:0;text-align:left;margin-left:.35pt;margin-top:2pt;width:14.4pt;height:15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">
                <v:textbox>
                  <w:txbxContent>
                    <w:p w:rsidR="0050448A" w:rsidRDefault="0050448A"/>
                  </w:txbxContent>
                </v:textbox>
              </v:shape>
            </w:pict>
          </mc:Fallback>
        </mc:AlternateContent>
      </w:r>
      <w:r w:rsidR="00DB6FE1">
        <w:rPr>
          <w:sz w:val="24"/>
          <w:szCs w:val="24"/>
        </w:rPr>
        <w:t xml:space="preserve">Soft copy to be send on. </w:t>
      </w:r>
      <w:hyperlink r:id="rId8" w:history="1">
        <w:r w:rsidR="00B64DF9" w:rsidRPr="00DA70FE">
          <w:rPr>
            <w:rStyle w:val="Hyperlink"/>
            <w:sz w:val="28"/>
            <w:szCs w:val="28"/>
            <w:highlight w:val="yellow"/>
          </w:rPr>
          <w:t>erc.fush@fui.edu.pk</w:t>
        </w:r>
      </w:hyperlink>
    </w:p>
    <w:p w:rsidR="001576AD" w:rsidRDefault="001576AD">
      <w:pPr>
        <w:spacing w:before="8" w:line="120" w:lineRule="exact"/>
        <w:rPr>
          <w:sz w:val="12"/>
          <w:szCs w:val="12"/>
        </w:rPr>
      </w:pPr>
    </w:p>
    <w:p w:rsidR="001576AD" w:rsidRDefault="001576AD">
      <w:pPr>
        <w:spacing w:line="200" w:lineRule="exact"/>
      </w:pPr>
    </w:p>
    <w:p w:rsidR="001576AD" w:rsidRDefault="005F4DEB">
      <w:pPr>
        <w:ind w:left="100" w:right="86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                                  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                                     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p w:rsidR="001576AD" w:rsidRDefault="001576AD">
      <w:pPr>
        <w:spacing w:before="3" w:line="140" w:lineRule="exact"/>
        <w:rPr>
          <w:sz w:val="15"/>
          <w:szCs w:val="15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5F4DEB">
      <w:pPr>
        <w:ind w:left="100" w:right="78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                                  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 xml:space="preserve">--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)                                      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p w:rsidR="001576AD" w:rsidRDefault="001576AD">
      <w:pPr>
        <w:spacing w:before="7" w:line="140" w:lineRule="exact"/>
        <w:rPr>
          <w:sz w:val="15"/>
          <w:szCs w:val="15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5F4DE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 xml:space="preserve">--                                               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-</w:t>
      </w:r>
    </w:p>
    <w:p w:rsidR="001576AD" w:rsidRDefault="005F4DEB">
      <w:pPr>
        <w:spacing w:line="260" w:lineRule="exact"/>
        <w:ind w:left="100"/>
        <w:rPr>
          <w:sz w:val="24"/>
          <w:szCs w:val="24"/>
        </w:rPr>
        <w:sectPr w:rsidR="001576AD">
          <w:footerReference w:type="default" r:id="rId9"/>
          <w:pgSz w:w="11920" w:h="16840"/>
          <w:pgMar w:top="1380" w:right="1320" w:bottom="280" w:left="1340" w:header="0" w:footer="327" w:gutter="0"/>
          <w:pgNumType w:start="1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       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p w:rsidR="001576AD" w:rsidRDefault="005F4DEB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AP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NTS:</w:t>
      </w:r>
    </w:p>
    <w:p w:rsidR="001576AD" w:rsidRDefault="001576AD">
      <w:pPr>
        <w:spacing w:before="16" w:line="260" w:lineRule="exact"/>
        <w:rPr>
          <w:sz w:val="26"/>
          <w:szCs w:val="26"/>
        </w:rPr>
      </w:pPr>
    </w:p>
    <w:p w:rsidR="001576AD" w:rsidRDefault="005F4DEB">
      <w:pPr>
        <w:ind w:left="100" w:right="378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should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ted to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sident ERC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view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submiss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to 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wo </w:t>
      </w:r>
      <w:r>
        <w:rPr>
          <w:spacing w:val="-1"/>
          <w:sz w:val="24"/>
          <w:szCs w:val="24"/>
        </w:rPr>
        <w:t>we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ks prior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C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pl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month.</w:t>
      </w:r>
    </w:p>
    <w:p w:rsidR="001576AD" w:rsidRDefault="001576AD">
      <w:pPr>
        <w:spacing w:before="4" w:line="120" w:lineRule="exact"/>
        <w:rPr>
          <w:sz w:val="12"/>
          <w:szCs w:val="12"/>
        </w:rPr>
      </w:pPr>
    </w:p>
    <w:p w:rsidR="001576AD" w:rsidRDefault="001576AD">
      <w:pPr>
        <w:spacing w:line="200" w:lineRule="exact"/>
      </w:pPr>
    </w:p>
    <w:p w:rsidR="001576AD" w:rsidRDefault="005F4DEB">
      <w:pPr>
        <w:ind w:left="820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ns.</w:t>
      </w:r>
      <w:r>
        <w:rPr>
          <w:spacing w:val="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fill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 fi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pted for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discussi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1576AD" w:rsidRDefault="001576AD">
      <w:pPr>
        <w:spacing w:line="240" w:lineRule="exact"/>
        <w:rPr>
          <w:sz w:val="24"/>
          <w:szCs w:val="24"/>
        </w:rPr>
      </w:pPr>
    </w:p>
    <w:p w:rsidR="001576AD" w:rsidRDefault="005F4DEB">
      <w:pPr>
        <w:ind w:left="820" w:right="8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view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ding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,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in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is no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1576AD" w:rsidRDefault="001576AD">
      <w:pPr>
        <w:spacing w:before="20" w:line="220" w:lineRule="exact"/>
        <w:rPr>
          <w:sz w:val="22"/>
          <w:szCs w:val="22"/>
        </w:rPr>
      </w:pPr>
    </w:p>
    <w:p w:rsidR="001576AD" w:rsidRDefault="005F4DEB">
      <w:pPr>
        <w:ind w:left="460"/>
        <w:rPr>
          <w:sz w:val="24"/>
          <w:szCs w:val="24"/>
        </w:rPr>
      </w:pPr>
      <w:r>
        <w:rPr>
          <w:sz w:val="24"/>
          <w:szCs w:val="24"/>
        </w:rPr>
        <w:t>3.   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rima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investig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1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</w:p>
    <w:p w:rsidR="001576AD" w:rsidRDefault="005F4DEB">
      <w:pPr>
        <w:ind w:left="820"/>
        <w:rPr>
          <w:sz w:val="24"/>
          <w:szCs w:val="24"/>
        </w:rPr>
      </w:pP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student’s/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sident’s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lso.</w:t>
      </w:r>
    </w:p>
    <w:p w:rsidR="001576AD" w:rsidRDefault="001576AD">
      <w:pPr>
        <w:spacing w:before="18" w:line="220" w:lineRule="exact"/>
        <w:rPr>
          <w:sz w:val="22"/>
          <w:szCs w:val="22"/>
        </w:rPr>
      </w:pPr>
    </w:p>
    <w:p w:rsidR="001576AD" w:rsidRDefault="005F4DEB">
      <w:pPr>
        <w:ind w:left="820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>4.   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soft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gramStart"/>
      <w:r>
        <w:rPr>
          <w:sz w:val="24"/>
          <w:szCs w:val="24"/>
        </w:rPr>
        <w:t>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uments</w:t>
      </w:r>
      <w:proofErr w:type="gram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posite</w:t>
      </w:r>
      <w:r>
        <w:rPr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 xml:space="preserve">The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ol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must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following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mation:</w:t>
      </w:r>
    </w:p>
    <w:p w:rsidR="001576AD" w:rsidRDefault="001576AD">
      <w:pPr>
        <w:spacing w:before="19" w:line="220" w:lineRule="exact"/>
        <w:rPr>
          <w:sz w:val="22"/>
          <w:szCs w:val="22"/>
        </w:rPr>
      </w:pPr>
    </w:p>
    <w:p w:rsidR="001576AD" w:rsidRDefault="005F4DEB">
      <w:pPr>
        <w:spacing w:line="448" w:lineRule="auto"/>
        <w:ind w:left="1180" w:right="137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round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stu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b.  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and methods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</w:p>
    <w:p w:rsidR="001576AD" w:rsidRDefault="005F4DEB">
      <w:pPr>
        <w:spacing w:before="9" w:line="448" w:lineRule="auto"/>
        <w:ind w:left="1180" w:right="2441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 du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on). d.  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 du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</w:p>
    <w:p w:rsidR="001576AD" w:rsidRDefault="005F4DEB">
      <w:pPr>
        <w:spacing w:before="8"/>
        <w:ind w:left="1180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inclusion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and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rols</w:t>
      </w:r>
    </w:p>
    <w:p w:rsidR="001576AD" w:rsidRDefault="001576AD">
      <w:pPr>
        <w:spacing w:before="6" w:line="160" w:lineRule="exact"/>
        <w:rPr>
          <w:sz w:val="17"/>
          <w:szCs w:val="17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5F4DEB">
      <w:pPr>
        <w:spacing w:line="448" w:lineRule="auto"/>
        <w:ind w:left="1180" w:right="269" w:hanging="720"/>
        <w:rPr>
          <w:sz w:val="24"/>
          <w:szCs w:val="24"/>
        </w:rPr>
      </w:pPr>
      <w:r>
        <w:rPr>
          <w:sz w:val="24"/>
          <w:szCs w:val="24"/>
        </w:rPr>
        <w:t>5.   Along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pr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 following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documents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posited.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tae</w:t>
      </w:r>
    </w:p>
    <w:p w:rsidR="001576AD" w:rsidRDefault="005F4DEB">
      <w:pPr>
        <w:spacing w:before="8"/>
        <w:ind w:left="1540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med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3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 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nd.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iven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on)</w:t>
      </w:r>
    </w:p>
    <w:p w:rsidR="001576AD" w:rsidRDefault="001576AD">
      <w:pPr>
        <w:spacing w:before="1" w:line="240" w:lineRule="exact"/>
        <w:rPr>
          <w:sz w:val="24"/>
          <w:szCs w:val="24"/>
        </w:rPr>
      </w:pPr>
    </w:p>
    <w:p w:rsidR="001576AD" w:rsidRDefault="005F4DEB">
      <w:pPr>
        <w:ind w:left="118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led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1576AD" w:rsidRDefault="001576AD">
      <w:pPr>
        <w:spacing w:line="240" w:lineRule="exact"/>
        <w:rPr>
          <w:sz w:val="24"/>
          <w:szCs w:val="24"/>
        </w:rPr>
      </w:pPr>
    </w:p>
    <w:p w:rsidR="001576AD" w:rsidRDefault="005F4DEB">
      <w:pPr>
        <w:ind w:left="820" w:right="83" w:hanging="360"/>
        <w:jc w:val="both"/>
        <w:rPr>
          <w:sz w:val="24"/>
          <w:szCs w:val="24"/>
        </w:rPr>
        <w:sectPr w:rsidR="001576AD">
          <w:pgSz w:w="11920" w:h="16840"/>
          <w:pgMar w:top="1560" w:right="1320" w:bottom="280" w:left="1340" w:header="0" w:footer="327" w:gutter="0"/>
          <w:cols w:space="720"/>
        </w:sectPr>
      </w:pPr>
      <w:r>
        <w:rPr>
          <w:sz w:val="24"/>
          <w:szCs w:val="24"/>
        </w:rPr>
        <w:t xml:space="preserve">6. 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investi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on),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icolo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submi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ted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investi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summa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t’s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s)</w:t>
      </w:r>
    </w:p>
    <w:p w:rsidR="001576AD" w:rsidRDefault="005F4DEB">
      <w:pPr>
        <w:spacing w:before="73"/>
        <w:ind w:left="940" w:right="132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  </w:t>
      </w:r>
      <w:proofErr w:type="gramStart"/>
      <w:r>
        <w:rPr>
          <w:sz w:val="24"/>
          <w:szCs w:val="24"/>
        </w:rPr>
        <w:t xml:space="preserve">All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proofErr w:type="gram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vious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those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or 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otocol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lse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re)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other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Cs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horiti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ided.</w:t>
      </w:r>
    </w:p>
    <w:p w:rsidR="001576AD" w:rsidRDefault="001576AD">
      <w:pPr>
        <w:spacing w:before="6" w:line="240" w:lineRule="exact"/>
        <w:rPr>
          <w:sz w:val="24"/>
          <w:szCs w:val="24"/>
        </w:rPr>
      </w:pPr>
    </w:p>
    <w:p w:rsidR="001576AD" w:rsidRDefault="005F4DEB">
      <w:pPr>
        <w:ind w:left="220"/>
        <w:rPr>
          <w:sz w:val="28"/>
          <w:szCs w:val="28"/>
        </w:rPr>
      </w:pPr>
      <w:r>
        <w:rPr>
          <w:b/>
          <w:spacing w:val="1"/>
          <w:sz w:val="28"/>
          <w:szCs w:val="28"/>
          <w:u w:val="thick" w:color="000000"/>
        </w:rPr>
        <w:t>1</w:t>
      </w:r>
      <w:r>
        <w:rPr>
          <w:b/>
          <w:sz w:val="28"/>
          <w:szCs w:val="28"/>
          <w:u w:val="thick" w:color="000000"/>
        </w:rPr>
        <w:t>) T</w:t>
      </w:r>
      <w:r>
        <w:rPr>
          <w:b/>
          <w:spacing w:val="-2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l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3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f Stu</w:t>
      </w:r>
      <w:r>
        <w:rPr>
          <w:b/>
          <w:spacing w:val="-3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y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>r</w:t>
      </w:r>
      <w:r>
        <w:rPr>
          <w:b/>
          <w:spacing w:val="-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l</w:t>
      </w:r>
      <w:r>
        <w:rPr>
          <w:b/>
          <w:sz w:val="28"/>
          <w:szCs w:val="28"/>
        </w:rPr>
        <w:t xml:space="preserve">  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--------</w:t>
      </w:r>
      <w:r>
        <w:rPr>
          <w:b/>
          <w:spacing w:val="1"/>
          <w:sz w:val="28"/>
          <w:szCs w:val="28"/>
        </w:rPr>
        <w:t>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--------</w:t>
      </w:r>
      <w:r>
        <w:rPr>
          <w:b/>
          <w:spacing w:val="1"/>
          <w:sz w:val="28"/>
          <w:szCs w:val="28"/>
        </w:rPr>
        <w:t>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</w:t>
      </w:r>
    </w:p>
    <w:p w:rsidR="001576AD" w:rsidRDefault="001576AD">
      <w:pPr>
        <w:spacing w:before="20" w:line="220" w:lineRule="exact"/>
        <w:rPr>
          <w:sz w:val="22"/>
          <w:szCs w:val="22"/>
        </w:rPr>
      </w:pPr>
    </w:p>
    <w:p w:rsidR="001576AD" w:rsidRDefault="005F4DEB">
      <w:pPr>
        <w:ind w:left="220"/>
        <w:rPr>
          <w:sz w:val="28"/>
          <w:szCs w:val="28"/>
        </w:rPr>
      </w:pPr>
      <w:r>
        <w:rPr>
          <w:b/>
          <w:sz w:val="28"/>
          <w:szCs w:val="28"/>
        </w:rPr>
        <w:t>---------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</w:t>
      </w:r>
    </w:p>
    <w:p w:rsidR="001576AD" w:rsidRDefault="001576AD">
      <w:pPr>
        <w:spacing w:before="20" w:line="220" w:lineRule="exact"/>
        <w:rPr>
          <w:sz w:val="22"/>
          <w:szCs w:val="22"/>
        </w:rPr>
      </w:pPr>
    </w:p>
    <w:p w:rsidR="001576AD" w:rsidRDefault="005F4DEB">
      <w:pPr>
        <w:ind w:left="220"/>
        <w:rPr>
          <w:sz w:val="28"/>
          <w:szCs w:val="28"/>
        </w:rPr>
      </w:pPr>
      <w:r>
        <w:rPr>
          <w:b/>
          <w:sz w:val="28"/>
          <w:szCs w:val="28"/>
        </w:rPr>
        <w:t>---------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--------</w:t>
      </w:r>
      <w:r>
        <w:rPr>
          <w:b/>
          <w:spacing w:val="1"/>
          <w:sz w:val="28"/>
          <w:szCs w:val="28"/>
        </w:rPr>
        <w:t>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--------</w:t>
      </w:r>
      <w:r>
        <w:rPr>
          <w:b/>
          <w:spacing w:val="1"/>
          <w:sz w:val="28"/>
          <w:szCs w:val="28"/>
        </w:rPr>
        <w:t>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>---</w:t>
      </w:r>
    </w:p>
    <w:p w:rsidR="001576AD" w:rsidRDefault="001576AD">
      <w:pPr>
        <w:spacing w:before="20" w:line="220" w:lineRule="exact"/>
        <w:rPr>
          <w:sz w:val="22"/>
          <w:szCs w:val="22"/>
        </w:rPr>
      </w:pPr>
    </w:p>
    <w:p w:rsidR="001576AD" w:rsidRDefault="005F4DEB">
      <w:pPr>
        <w:spacing w:line="300" w:lineRule="exact"/>
        <w:ind w:left="220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  <w:u w:val="thick" w:color="000000"/>
        </w:rPr>
        <w:t>2</w:t>
      </w:r>
      <w:r>
        <w:rPr>
          <w:b/>
          <w:position w:val="-1"/>
          <w:sz w:val="28"/>
          <w:szCs w:val="28"/>
          <w:u w:val="thick" w:color="000000"/>
        </w:rPr>
        <w:t>) I</w:t>
      </w:r>
      <w:r>
        <w:rPr>
          <w:b/>
          <w:spacing w:val="-2"/>
          <w:position w:val="-1"/>
          <w:sz w:val="28"/>
          <w:szCs w:val="28"/>
          <w:u w:val="thick" w:color="000000"/>
        </w:rPr>
        <w:t>n</w:t>
      </w:r>
      <w:r>
        <w:rPr>
          <w:b/>
          <w:spacing w:val="1"/>
          <w:position w:val="-1"/>
          <w:sz w:val="28"/>
          <w:szCs w:val="28"/>
          <w:u w:val="thick" w:color="000000"/>
        </w:rPr>
        <w:t>v</w:t>
      </w:r>
      <w:r>
        <w:rPr>
          <w:b/>
          <w:spacing w:val="-2"/>
          <w:position w:val="-1"/>
          <w:sz w:val="28"/>
          <w:szCs w:val="28"/>
          <w:u w:val="thick" w:color="000000"/>
        </w:rPr>
        <w:t>e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g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rs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3"/>
          <w:position w:val="-1"/>
          <w:sz w:val="28"/>
          <w:szCs w:val="28"/>
          <w:u w:val="thick" w:color="000000"/>
        </w:rPr>
        <w:t>d</w:t>
      </w:r>
      <w:r>
        <w:rPr>
          <w:b/>
          <w:position w:val="-1"/>
          <w:sz w:val="28"/>
          <w:szCs w:val="28"/>
          <w:u w:val="thick" w:color="000000"/>
        </w:rPr>
        <w:t>et</w:t>
      </w:r>
      <w:r>
        <w:rPr>
          <w:b/>
          <w:spacing w:val="-1"/>
          <w:position w:val="-1"/>
          <w:sz w:val="28"/>
          <w:szCs w:val="28"/>
          <w:u w:val="thick" w:color="000000"/>
        </w:rPr>
        <w:t>a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l</w:t>
      </w:r>
      <w:r>
        <w:rPr>
          <w:b/>
          <w:position w:val="-1"/>
          <w:sz w:val="28"/>
          <w:szCs w:val="28"/>
          <w:u w:val="thick" w:color="000000"/>
        </w:rPr>
        <w:t>s</w:t>
      </w: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512"/>
        <w:gridCol w:w="1709"/>
        <w:gridCol w:w="1711"/>
        <w:gridCol w:w="1621"/>
      </w:tblGrid>
      <w:tr w:rsidR="001576AD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.#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rtme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ture</w:t>
            </w:r>
          </w:p>
        </w:tc>
      </w:tr>
      <w:tr w:rsidR="001576AD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</w:tr>
      <w:tr w:rsidR="001576AD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</w:tr>
      <w:tr w:rsidR="001576AD">
        <w:trPr>
          <w:trHeight w:hRule="exact" w:val="5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</w:tr>
      <w:tr w:rsidR="001576AD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</w:tr>
      <w:tr w:rsidR="001576AD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</w:tr>
      <w:tr w:rsidR="001576AD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</w:tr>
    </w:tbl>
    <w:p w:rsidR="001576AD" w:rsidRDefault="001576AD">
      <w:pPr>
        <w:spacing w:line="120" w:lineRule="exact"/>
        <w:rPr>
          <w:sz w:val="12"/>
          <w:szCs w:val="12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5F4DEB">
      <w:pPr>
        <w:spacing w:before="18"/>
        <w:ind w:left="220"/>
        <w:rPr>
          <w:sz w:val="32"/>
          <w:szCs w:val="32"/>
        </w:rPr>
      </w:pPr>
      <w:r>
        <w:rPr>
          <w:b/>
          <w:spacing w:val="1"/>
          <w:sz w:val="32"/>
          <w:szCs w:val="32"/>
          <w:u w:val="thick" w:color="000000"/>
        </w:rPr>
        <w:t>3</w:t>
      </w:r>
      <w:r>
        <w:rPr>
          <w:b/>
          <w:sz w:val="32"/>
          <w:szCs w:val="32"/>
          <w:u w:val="thick" w:color="000000"/>
        </w:rPr>
        <w:t>)</w:t>
      </w:r>
      <w:r>
        <w:rPr>
          <w:b/>
          <w:spacing w:val="-4"/>
          <w:sz w:val="32"/>
          <w:szCs w:val="32"/>
          <w:u w:val="thick" w:color="000000"/>
        </w:rPr>
        <w:t xml:space="preserve"> </w:t>
      </w:r>
      <w:r>
        <w:rPr>
          <w:b/>
          <w:sz w:val="32"/>
          <w:szCs w:val="32"/>
          <w:u w:val="thick" w:color="000000"/>
        </w:rPr>
        <w:t>This</w:t>
      </w:r>
      <w:r>
        <w:rPr>
          <w:b/>
          <w:spacing w:val="-6"/>
          <w:sz w:val="32"/>
          <w:szCs w:val="32"/>
          <w:u w:val="thick" w:color="000000"/>
        </w:rPr>
        <w:t xml:space="preserve"> </w:t>
      </w:r>
      <w:r>
        <w:rPr>
          <w:b/>
          <w:sz w:val="32"/>
          <w:szCs w:val="32"/>
          <w:u w:val="thick" w:color="000000"/>
        </w:rPr>
        <w:t>proj</w:t>
      </w:r>
      <w:r>
        <w:rPr>
          <w:b/>
          <w:spacing w:val="2"/>
          <w:sz w:val="32"/>
          <w:szCs w:val="32"/>
          <w:u w:val="thick" w:color="000000"/>
        </w:rPr>
        <w:t>e</w:t>
      </w:r>
      <w:r>
        <w:rPr>
          <w:b/>
          <w:sz w:val="32"/>
          <w:szCs w:val="32"/>
          <w:u w:val="thick" w:color="000000"/>
        </w:rPr>
        <w:t>ct/r</w:t>
      </w:r>
      <w:r>
        <w:rPr>
          <w:b/>
          <w:spacing w:val="1"/>
          <w:sz w:val="32"/>
          <w:szCs w:val="32"/>
          <w:u w:val="thick" w:color="000000"/>
        </w:rPr>
        <w:t>e</w:t>
      </w:r>
      <w:r>
        <w:rPr>
          <w:b/>
          <w:sz w:val="32"/>
          <w:szCs w:val="32"/>
          <w:u w:val="thick" w:color="000000"/>
        </w:rPr>
        <w:t>se</w:t>
      </w:r>
      <w:r>
        <w:rPr>
          <w:b/>
          <w:spacing w:val="1"/>
          <w:sz w:val="32"/>
          <w:szCs w:val="32"/>
          <w:u w:val="thick" w:color="000000"/>
        </w:rPr>
        <w:t>a</w:t>
      </w:r>
      <w:r>
        <w:rPr>
          <w:b/>
          <w:sz w:val="32"/>
          <w:szCs w:val="32"/>
          <w:u w:val="thick" w:color="000000"/>
        </w:rPr>
        <w:t>rch</w:t>
      </w:r>
      <w:r>
        <w:rPr>
          <w:b/>
          <w:spacing w:val="-23"/>
          <w:sz w:val="32"/>
          <w:szCs w:val="32"/>
          <w:u w:val="thick" w:color="000000"/>
        </w:rPr>
        <w:t xml:space="preserve"> </w:t>
      </w:r>
      <w:r>
        <w:rPr>
          <w:b/>
          <w:sz w:val="32"/>
          <w:szCs w:val="32"/>
          <w:u w:val="thick" w:color="000000"/>
        </w:rPr>
        <w:t>inv</w:t>
      </w:r>
      <w:r>
        <w:rPr>
          <w:b/>
          <w:spacing w:val="2"/>
          <w:sz w:val="32"/>
          <w:szCs w:val="32"/>
          <w:u w:val="thick" w:color="000000"/>
        </w:rPr>
        <w:t>o</w:t>
      </w:r>
      <w:r>
        <w:rPr>
          <w:b/>
          <w:sz w:val="32"/>
          <w:szCs w:val="32"/>
          <w:u w:val="thick" w:color="000000"/>
        </w:rPr>
        <w:t>l</w:t>
      </w:r>
      <w:r>
        <w:rPr>
          <w:b/>
          <w:spacing w:val="1"/>
          <w:sz w:val="32"/>
          <w:szCs w:val="32"/>
          <w:u w:val="thick" w:color="000000"/>
        </w:rPr>
        <w:t>v</w:t>
      </w:r>
      <w:r>
        <w:rPr>
          <w:b/>
          <w:sz w:val="32"/>
          <w:szCs w:val="32"/>
          <w:u w:val="thick" w:color="000000"/>
        </w:rPr>
        <w:t>es</w:t>
      </w:r>
      <w:r>
        <w:rPr>
          <w:b/>
          <w:spacing w:val="-12"/>
          <w:sz w:val="32"/>
          <w:szCs w:val="32"/>
          <w:u w:val="thick" w:color="000000"/>
        </w:rPr>
        <w:t xml:space="preserve"> </w:t>
      </w:r>
      <w:r>
        <w:rPr>
          <w:b/>
          <w:sz w:val="32"/>
          <w:szCs w:val="32"/>
          <w:u w:val="thick" w:color="000000"/>
        </w:rPr>
        <w:t>t</w:t>
      </w:r>
      <w:r>
        <w:rPr>
          <w:b/>
          <w:spacing w:val="1"/>
          <w:sz w:val="32"/>
          <w:szCs w:val="32"/>
          <w:u w:val="thick" w:color="000000"/>
        </w:rPr>
        <w:t>h</w:t>
      </w:r>
      <w:r>
        <w:rPr>
          <w:b/>
          <w:sz w:val="32"/>
          <w:szCs w:val="32"/>
          <w:u w:val="thick" w:color="000000"/>
        </w:rPr>
        <w:t>e</w:t>
      </w:r>
      <w:r>
        <w:rPr>
          <w:b/>
          <w:spacing w:val="-5"/>
          <w:sz w:val="32"/>
          <w:szCs w:val="32"/>
          <w:u w:val="thick" w:color="000000"/>
        </w:rPr>
        <w:t xml:space="preserve"> </w:t>
      </w:r>
      <w:r>
        <w:rPr>
          <w:b/>
          <w:sz w:val="32"/>
          <w:szCs w:val="32"/>
          <w:u w:val="thick" w:color="000000"/>
        </w:rPr>
        <w:t>use</w:t>
      </w:r>
      <w:r>
        <w:rPr>
          <w:b/>
          <w:spacing w:val="-5"/>
          <w:sz w:val="32"/>
          <w:szCs w:val="32"/>
          <w:u w:val="thick" w:color="000000"/>
        </w:rPr>
        <w:t xml:space="preserve"> </w:t>
      </w:r>
      <w:r>
        <w:rPr>
          <w:b/>
          <w:sz w:val="32"/>
          <w:szCs w:val="32"/>
          <w:u w:val="thick" w:color="000000"/>
        </w:rPr>
        <w:t>o</w:t>
      </w:r>
      <w:r>
        <w:rPr>
          <w:b/>
          <w:spacing w:val="3"/>
          <w:sz w:val="32"/>
          <w:szCs w:val="32"/>
          <w:u w:val="thick" w:color="000000"/>
        </w:rPr>
        <w:t>f</w:t>
      </w:r>
      <w:r>
        <w:rPr>
          <w:sz w:val="32"/>
          <w:szCs w:val="32"/>
        </w:rPr>
        <w:t>:</w:t>
      </w:r>
    </w:p>
    <w:p w:rsidR="001576AD" w:rsidRDefault="005F4DEB">
      <w:pPr>
        <w:spacing w:line="260" w:lineRule="exact"/>
        <w:ind w:left="220"/>
        <w:rPr>
          <w:sz w:val="16"/>
          <w:szCs w:val="16"/>
        </w:rPr>
      </w:pPr>
      <w:r>
        <w:rPr>
          <w:spacing w:val="-1"/>
          <w:sz w:val="24"/>
          <w:szCs w:val="24"/>
        </w:rPr>
        <w:t>(</w:t>
      </w:r>
      <w:r>
        <w:rPr>
          <w:spacing w:val="1"/>
          <w:sz w:val="16"/>
          <w:szCs w:val="16"/>
        </w:rPr>
        <w:t>Ch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ck 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o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s)</w:t>
      </w:r>
    </w:p>
    <w:p w:rsidR="001576AD" w:rsidRDefault="001576AD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080"/>
        <w:gridCol w:w="6390"/>
      </w:tblGrid>
      <w:tr w:rsidR="001576AD">
        <w:trPr>
          <w:trHeight w:hRule="exact" w:val="682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1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:rsidR="001576AD" w:rsidRDefault="005F4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1"/>
              <w:ind w:left="100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k or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ross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1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su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ts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nvolved</w:t>
            </w:r>
          </w:p>
        </w:tc>
      </w:tr>
      <w:tr w:rsidR="001576AD">
        <w:trPr>
          <w:trHeight w:hRule="exact" w:val="406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1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w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rime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tal 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 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dio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</w:tr>
      <w:tr w:rsidR="001576AD">
        <w:trPr>
          <w:trHeight w:hRule="exact" w:val="408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3"/>
              <w:ind w:left="10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ft 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bo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(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lood, bo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ds, tis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et</w:t>
            </w:r>
            <w:r>
              <w:rPr>
                <w:spacing w:val="-1"/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576AD">
        <w:trPr>
          <w:trHeight w:hRule="exact" w:val="406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1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Non-the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re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mational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s)</w:t>
            </w:r>
          </w:p>
        </w:tc>
      </w:tr>
      <w:tr w:rsidR="001576AD">
        <w:trPr>
          <w:trHeight w:hRule="exact" w:val="406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1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ppro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use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no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-a</w:t>
            </w:r>
            <w:r>
              <w:rPr>
                <w:sz w:val="24"/>
                <w:szCs w:val="24"/>
              </w:rPr>
              <w:t>ppro</w:t>
            </w:r>
            <w:r>
              <w:rPr>
                <w:spacing w:val="-1"/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>d do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dr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</w:t>
            </w:r>
          </w:p>
        </w:tc>
      </w:tr>
      <w:tr w:rsidR="001576AD">
        <w:trPr>
          <w:trHeight w:hRule="exact" w:val="406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1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rime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tal sur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dur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1576AD">
        <w:trPr>
          <w:trHeight w:hRule="exact" w:val="406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1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 xml:space="preserve">tal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or 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</w:tr>
      <w:tr w:rsidR="001576AD">
        <w:trPr>
          <w:trHeight w:hRule="exact" w:val="406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1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ble popul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rison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rs,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ntal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n)</w:t>
            </w:r>
          </w:p>
        </w:tc>
      </w:tr>
      <w:tr w:rsidR="001576AD">
        <w:trPr>
          <w:trHeight w:hRule="exact" w:val="406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1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vio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</w:tr>
      <w:tr w:rsidR="001576AD">
        <w:trPr>
          <w:trHeight w:hRule="exact" w:val="408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3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lon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</w:tr>
      <w:tr w:rsidR="001576AD">
        <w:trPr>
          <w:trHeight w:hRule="exact" w:val="406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1576AD"/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AD" w:rsidRDefault="005F4DEB">
            <w:pPr>
              <w:spacing w:before="51"/>
              <w:ind w:left="100"/>
            </w:pP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</w:rPr>
              <w:t>(p</w:t>
            </w:r>
            <w:r>
              <w:t>lease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f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)</w:t>
            </w:r>
            <w:r>
              <w:t>:</w:t>
            </w:r>
          </w:p>
        </w:tc>
      </w:tr>
    </w:tbl>
    <w:p w:rsidR="001576AD" w:rsidRDefault="001576AD">
      <w:pPr>
        <w:sectPr w:rsidR="001576AD">
          <w:pgSz w:w="11920" w:h="16840"/>
          <w:pgMar w:top="1340" w:right="1260" w:bottom="280" w:left="1220" w:header="0" w:footer="327" w:gutter="0"/>
          <w:cols w:space="720"/>
        </w:sectPr>
      </w:pPr>
    </w:p>
    <w:p w:rsidR="001576AD" w:rsidRDefault="001576AD">
      <w:pPr>
        <w:spacing w:before="4" w:line="140" w:lineRule="exact"/>
        <w:rPr>
          <w:sz w:val="15"/>
          <w:szCs w:val="15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C958E0">
      <w:pPr>
        <w:spacing w:before="24" w:line="300" w:lineRule="exact"/>
        <w:ind w:left="120"/>
        <w:rPr>
          <w:sz w:val="28"/>
          <w:szCs w:val="28"/>
        </w:r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418465</wp:posOffset>
                </wp:positionV>
                <wp:extent cx="5245100" cy="0"/>
                <wp:effectExtent l="9525" t="8255" r="12700" b="10795"/>
                <wp:wrapNone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0"/>
                          <a:chOff x="2160" y="659"/>
                          <a:chExt cx="8260" cy="0"/>
                        </a:xfrm>
                      </wpg:grpSpPr>
                      <wps:wsp>
                        <wps:cNvPr id="215" name="Freeform 215"/>
                        <wps:cNvSpPr>
                          <a:spLocks/>
                        </wps:cNvSpPr>
                        <wps:spPr bwMode="auto">
                          <a:xfrm>
                            <a:off x="2160" y="659"/>
                            <a:ext cx="826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60"/>
                              <a:gd name="T2" fmla="+- 0 10420 2160"/>
                              <a:gd name="T3" fmla="*/ T2 w 8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0">
                                <a:moveTo>
                                  <a:pt x="0" y="0"/>
                                </a:moveTo>
                                <a:lnTo>
                                  <a:pt x="8260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6502F25" id="Group 214" o:spid="_x0000_s1026" style="position:absolute;margin-left:108pt;margin-top:32.95pt;width:413pt;height:0;z-index:-251676160;mso-position-horizontal-relative:page" coordorigin="2160,659" coordsize="8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">
                <v:shape id="Freeform 215" o:spid="_x0000_s1027" style="position:absolute;left:2160;top:659;width:8260;height:0;visibility:visible;mso-wrap-style:square;v-text-anchor:top" coordsize="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" path="m,l8260,e" filled="f" strokeweight=".31203mm">
                  <v:path arrowok="t" o:connecttype="custom" o:connectlocs="0,0;826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622300</wp:posOffset>
                </wp:positionV>
                <wp:extent cx="5245100" cy="0"/>
                <wp:effectExtent l="9525" t="12065" r="12700" b="6985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0"/>
                          <a:chOff x="2160" y="980"/>
                          <a:chExt cx="8260" cy="0"/>
                        </a:xfrm>
                      </wpg:grpSpPr>
                      <wps:wsp>
                        <wps:cNvPr id="213" name="Freeform 213"/>
                        <wps:cNvSpPr>
                          <a:spLocks/>
                        </wps:cNvSpPr>
                        <wps:spPr bwMode="auto">
                          <a:xfrm>
                            <a:off x="2160" y="980"/>
                            <a:ext cx="826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60"/>
                              <a:gd name="T2" fmla="+- 0 10420 2160"/>
                              <a:gd name="T3" fmla="*/ T2 w 8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0">
                                <a:moveTo>
                                  <a:pt x="0" y="0"/>
                                </a:moveTo>
                                <a:lnTo>
                                  <a:pt x="8260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DA7D7C8" id="Group 212" o:spid="_x0000_s1026" style="position:absolute;margin-left:108pt;margin-top:49pt;width:413pt;height:0;z-index:-251675136;mso-position-horizontal-relative:page" coordorigin="2160,980" coordsize="8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">
                <v:shape id="Freeform 213" o:spid="_x0000_s1027" style="position:absolute;left:2160;top:980;width:8260;height:0;visibility:visible;mso-wrap-style:square;v-text-anchor:top" coordsize="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" path="m,l8260,e" filled="f" strokeweight=".31203mm">
                  <v:path arrowok="t" o:connecttype="custom" o:connectlocs="0,0;826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1366520</wp:posOffset>
                </wp:positionH>
                <wp:positionV relativeFrom="paragraph">
                  <wp:posOffset>821055</wp:posOffset>
                </wp:positionV>
                <wp:extent cx="5260975" cy="11430"/>
                <wp:effectExtent l="4445" t="1270" r="1905" b="6350"/>
                <wp:wrapNone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1430"/>
                          <a:chOff x="2152" y="1293"/>
                          <a:chExt cx="8285" cy="18"/>
                        </a:xfrm>
                      </wpg:grpSpPr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2160" y="1302"/>
                            <a:ext cx="6579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6579"/>
                              <a:gd name="T2" fmla="+- 0 8739 2160"/>
                              <a:gd name="T3" fmla="*/ T2 w 6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79">
                                <a:moveTo>
                                  <a:pt x="0" y="0"/>
                                </a:moveTo>
                                <a:lnTo>
                                  <a:pt x="6579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0"/>
                        <wps:cNvSpPr>
                          <a:spLocks/>
                        </wps:cNvSpPr>
                        <wps:spPr bwMode="auto">
                          <a:xfrm>
                            <a:off x="8745" y="1302"/>
                            <a:ext cx="1683" cy="0"/>
                          </a:xfrm>
                          <a:custGeom>
                            <a:avLst/>
                            <a:gdLst>
                              <a:gd name="T0" fmla="+- 0 8745 8745"/>
                              <a:gd name="T1" fmla="*/ T0 w 1683"/>
                              <a:gd name="T2" fmla="+- 0 10428 8745"/>
                              <a:gd name="T3" fmla="*/ T2 w 16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3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4499C5B" id="Group 209" o:spid="_x0000_s1026" style="position:absolute;margin-left:107.6pt;margin-top:64.65pt;width:414.25pt;height:.9pt;z-index:-251674112;mso-position-horizontal-relative:page" coordorigin="2152,1293" coordsize="828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">
                <v:shape id="Freeform 211" o:spid="_x0000_s1027" style="position:absolute;left:2160;top:1302;width:6579;height:0;visibility:visible;mso-wrap-style:square;v-text-anchor:top" coordsize="6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" path="m,l6579,e" filled="f" strokeweight=".31203mm">
                  <v:path arrowok="t" o:connecttype="custom" o:connectlocs="0,0;6579,0" o:connectangles="0,0"/>
                </v:shape>
                <v:shape id="Freeform 210" o:spid="_x0000_s1028" style="position:absolute;left:8745;top:1302;width:1683;height:0;visibility:visible;mso-wrap-style:square;v-text-anchor:top" coordsize="16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" path="m,l1683,e" filled="f" strokeweight=".31203mm">
                  <v:path arrowok="t" o:connecttype="custom" o:connectlocs="0,0;1683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1031240</wp:posOffset>
                </wp:positionV>
                <wp:extent cx="4978400" cy="0"/>
                <wp:effectExtent l="9525" t="11430" r="12700" b="762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0" cy="0"/>
                          <a:chOff x="2160" y="1624"/>
                          <a:chExt cx="7840" cy="0"/>
                        </a:xfrm>
                      </wpg:grpSpPr>
                      <wps:wsp>
                        <wps:cNvPr id="208" name="Freeform 208"/>
                        <wps:cNvSpPr>
                          <a:spLocks/>
                        </wps:cNvSpPr>
                        <wps:spPr bwMode="auto">
                          <a:xfrm>
                            <a:off x="2160" y="1624"/>
                            <a:ext cx="784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840"/>
                              <a:gd name="T2" fmla="+- 0 10000 2160"/>
                              <a:gd name="T3" fmla="*/ T2 w 7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40">
                                <a:moveTo>
                                  <a:pt x="0" y="0"/>
                                </a:moveTo>
                                <a:lnTo>
                                  <a:pt x="7840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12B6E01" id="Group 207" o:spid="_x0000_s1026" style="position:absolute;margin-left:108pt;margin-top:81.2pt;width:392pt;height:0;z-index:-251673088;mso-position-horizontal-relative:page" coordorigin="2160,1624" coordsize="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">
                <v:shape id="Freeform 208" o:spid="_x0000_s1027" style="position:absolute;left:2160;top:1624;width:7840;height:0;visibility:visible;mso-wrap-style:square;v-text-anchor:top" coordsize="7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" path="m,l7840,e" filled="f" strokeweight=".31203mm">
                  <v:path arrowok="t" o:connecttype="custom" o:connectlocs="0,0;7840,0" o:connectangles="0,0"/>
                </v:shape>
                <w10:wrap anchorx="page"/>
              </v:group>
            </w:pict>
          </mc:Fallback>
        </mc:AlternateContent>
      </w:r>
      <w:r w:rsidR="005F4DEB">
        <w:rPr>
          <w:b/>
          <w:spacing w:val="1"/>
          <w:position w:val="-1"/>
          <w:sz w:val="28"/>
          <w:szCs w:val="28"/>
        </w:rPr>
        <w:t>4</w:t>
      </w:r>
      <w:r w:rsidR="005F4DEB">
        <w:rPr>
          <w:b/>
          <w:position w:val="-1"/>
          <w:sz w:val="28"/>
          <w:szCs w:val="28"/>
        </w:rPr>
        <w:t>)</w:t>
      </w:r>
      <w:r w:rsidR="005F4DEB">
        <w:rPr>
          <w:b/>
          <w:spacing w:val="55"/>
          <w:position w:val="-1"/>
          <w:sz w:val="28"/>
          <w:szCs w:val="28"/>
        </w:rPr>
        <w:t xml:space="preserve"> </w:t>
      </w:r>
      <w:r w:rsidR="005F4DEB">
        <w:rPr>
          <w:b/>
          <w:spacing w:val="-1"/>
          <w:position w:val="-1"/>
          <w:sz w:val="28"/>
          <w:szCs w:val="28"/>
        </w:rPr>
        <w:t>P</w:t>
      </w:r>
      <w:r w:rsidR="005F4DEB">
        <w:rPr>
          <w:b/>
          <w:spacing w:val="1"/>
          <w:position w:val="-1"/>
          <w:sz w:val="28"/>
          <w:szCs w:val="28"/>
        </w:rPr>
        <w:t>l</w:t>
      </w:r>
      <w:r w:rsidR="005F4DEB">
        <w:rPr>
          <w:b/>
          <w:position w:val="-1"/>
          <w:sz w:val="28"/>
          <w:szCs w:val="28"/>
        </w:rPr>
        <w:t>e</w:t>
      </w:r>
      <w:r w:rsidR="005F4DEB">
        <w:rPr>
          <w:b/>
          <w:spacing w:val="-1"/>
          <w:position w:val="-1"/>
          <w:sz w:val="28"/>
          <w:szCs w:val="28"/>
        </w:rPr>
        <w:t>a</w:t>
      </w:r>
      <w:r w:rsidR="005F4DEB">
        <w:rPr>
          <w:b/>
          <w:spacing w:val="1"/>
          <w:position w:val="-1"/>
          <w:sz w:val="28"/>
          <w:szCs w:val="28"/>
        </w:rPr>
        <w:t>s</w:t>
      </w:r>
      <w:r w:rsidR="005F4DEB">
        <w:rPr>
          <w:b/>
          <w:position w:val="-1"/>
          <w:sz w:val="28"/>
          <w:szCs w:val="28"/>
        </w:rPr>
        <w:t>e</w:t>
      </w:r>
      <w:r w:rsidR="005F4DEB">
        <w:rPr>
          <w:b/>
          <w:spacing w:val="45"/>
          <w:position w:val="-1"/>
          <w:sz w:val="28"/>
          <w:szCs w:val="28"/>
        </w:rPr>
        <w:t xml:space="preserve"> </w:t>
      </w:r>
      <w:r w:rsidR="005F4DEB">
        <w:rPr>
          <w:b/>
          <w:spacing w:val="-1"/>
          <w:position w:val="-1"/>
          <w:sz w:val="28"/>
          <w:szCs w:val="28"/>
        </w:rPr>
        <w:t>i</w:t>
      </w:r>
      <w:r w:rsidR="005F4DEB">
        <w:rPr>
          <w:b/>
          <w:position w:val="-1"/>
          <w:sz w:val="28"/>
          <w:szCs w:val="28"/>
        </w:rPr>
        <w:t>nd</w:t>
      </w:r>
      <w:r w:rsidR="005F4DEB">
        <w:rPr>
          <w:b/>
          <w:spacing w:val="1"/>
          <w:position w:val="-1"/>
          <w:sz w:val="28"/>
          <w:szCs w:val="28"/>
        </w:rPr>
        <w:t>i</w:t>
      </w:r>
      <w:r w:rsidR="005F4DEB">
        <w:rPr>
          <w:b/>
          <w:spacing w:val="-2"/>
          <w:position w:val="-1"/>
          <w:sz w:val="28"/>
          <w:szCs w:val="28"/>
        </w:rPr>
        <w:t>c</w:t>
      </w:r>
      <w:r w:rsidR="005F4DEB">
        <w:rPr>
          <w:b/>
          <w:spacing w:val="1"/>
          <w:position w:val="-1"/>
          <w:sz w:val="28"/>
          <w:szCs w:val="28"/>
        </w:rPr>
        <w:t>a</w:t>
      </w:r>
      <w:r w:rsidR="005F4DEB">
        <w:rPr>
          <w:b/>
          <w:position w:val="-1"/>
          <w:sz w:val="28"/>
          <w:szCs w:val="28"/>
        </w:rPr>
        <w:t>te</w:t>
      </w:r>
      <w:r w:rsidR="005F4DEB">
        <w:rPr>
          <w:b/>
          <w:spacing w:val="43"/>
          <w:position w:val="-1"/>
          <w:sz w:val="28"/>
          <w:szCs w:val="28"/>
        </w:rPr>
        <w:t xml:space="preserve"> </w:t>
      </w:r>
      <w:r w:rsidR="005F4DEB">
        <w:rPr>
          <w:b/>
          <w:spacing w:val="-1"/>
          <w:position w:val="-1"/>
          <w:sz w:val="28"/>
          <w:szCs w:val="28"/>
        </w:rPr>
        <w:t>s</w:t>
      </w:r>
      <w:r w:rsidR="005F4DEB">
        <w:rPr>
          <w:b/>
          <w:spacing w:val="1"/>
          <w:position w:val="-1"/>
          <w:sz w:val="28"/>
          <w:szCs w:val="28"/>
        </w:rPr>
        <w:t>o</w:t>
      </w:r>
      <w:r w:rsidR="005F4DEB">
        <w:rPr>
          <w:b/>
          <w:position w:val="-1"/>
          <w:sz w:val="28"/>
          <w:szCs w:val="28"/>
        </w:rPr>
        <w:t>u</w:t>
      </w:r>
      <w:r w:rsidR="005F4DEB">
        <w:rPr>
          <w:b/>
          <w:spacing w:val="-3"/>
          <w:position w:val="-1"/>
          <w:sz w:val="28"/>
          <w:szCs w:val="28"/>
        </w:rPr>
        <w:t>r</w:t>
      </w:r>
      <w:r w:rsidR="005F4DEB">
        <w:rPr>
          <w:b/>
          <w:position w:val="-1"/>
          <w:sz w:val="28"/>
          <w:szCs w:val="28"/>
        </w:rPr>
        <w:t>ce</w:t>
      </w:r>
      <w:r w:rsidR="005F4DEB">
        <w:rPr>
          <w:b/>
          <w:spacing w:val="45"/>
          <w:position w:val="-1"/>
          <w:sz w:val="28"/>
          <w:szCs w:val="28"/>
        </w:rPr>
        <w:t xml:space="preserve"> </w:t>
      </w:r>
      <w:r w:rsidR="005F4DEB">
        <w:rPr>
          <w:b/>
          <w:spacing w:val="1"/>
          <w:position w:val="-1"/>
          <w:sz w:val="28"/>
          <w:szCs w:val="28"/>
        </w:rPr>
        <w:t>o</w:t>
      </w:r>
      <w:r w:rsidR="005F4DEB">
        <w:rPr>
          <w:b/>
          <w:position w:val="-1"/>
          <w:sz w:val="28"/>
          <w:szCs w:val="28"/>
        </w:rPr>
        <w:t>f</w:t>
      </w:r>
      <w:r w:rsidR="005F4DEB">
        <w:rPr>
          <w:b/>
          <w:spacing w:val="45"/>
          <w:position w:val="-1"/>
          <w:sz w:val="28"/>
          <w:szCs w:val="28"/>
        </w:rPr>
        <w:t xml:space="preserve"> </w:t>
      </w:r>
      <w:r w:rsidR="005F4DEB">
        <w:rPr>
          <w:b/>
          <w:position w:val="-1"/>
          <w:sz w:val="28"/>
          <w:szCs w:val="28"/>
        </w:rPr>
        <w:t>fun</w:t>
      </w:r>
      <w:r w:rsidR="005F4DEB">
        <w:rPr>
          <w:b/>
          <w:spacing w:val="-3"/>
          <w:position w:val="-1"/>
          <w:sz w:val="28"/>
          <w:szCs w:val="28"/>
        </w:rPr>
        <w:t>d</w:t>
      </w:r>
      <w:r w:rsidR="005F4DEB">
        <w:rPr>
          <w:b/>
          <w:spacing w:val="1"/>
          <w:position w:val="-1"/>
          <w:sz w:val="28"/>
          <w:szCs w:val="28"/>
        </w:rPr>
        <w:t>i</w:t>
      </w:r>
      <w:r w:rsidR="005F4DEB">
        <w:rPr>
          <w:b/>
          <w:spacing w:val="-3"/>
          <w:position w:val="-1"/>
          <w:sz w:val="28"/>
          <w:szCs w:val="28"/>
        </w:rPr>
        <w:t>n</w:t>
      </w:r>
      <w:r w:rsidR="005F4DEB">
        <w:rPr>
          <w:b/>
          <w:position w:val="-1"/>
          <w:sz w:val="28"/>
          <w:szCs w:val="28"/>
        </w:rPr>
        <w:t>g</w:t>
      </w:r>
      <w:r w:rsidR="005F4DEB">
        <w:rPr>
          <w:b/>
          <w:spacing w:val="50"/>
          <w:position w:val="-1"/>
          <w:sz w:val="28"/>
          <w:szCs w:val="28"/>
        </w:rPr>
        <w:t xml:space="preserve"> </w:t>
      </w:r>
      <w:r w:rsidR="005F4DEB">
        <w:rPr>
          <w:b/>
          <w:spacing w:val="1"/>
          <w:position w:val="-1"/>
          <w:sz w:val="28"/>
          <w:szCs w:val="28"/>
        </w:rPr>
        <w:t>a</w:t>
      </w:r>
      <w:r w:rsidR="005F4DEB">
        <w:rPr>
          <w:b/>
          <w:position w:val="-1"/>
          <w:sz w:val="28"/>
          <w:szCs w:val="28"/>
        </w:rPr>
        <w:t>nd</w:t>
      </w:r>
      <w:r w:rsidR="005F4DEB">
        <w:rPr>
          <w:b/>
          <w:spacing w:val="42"/>
          <w:position w:val="-1"/>
          <w:sz w:val="28"/>
          <w:szCs w:val="28"/>
        </w:rPr>
        <w:t xml:space="preserve"> </w:t>
      </w:r>
      <w:r w:rsidR="005F4DEB">
        <w:rPr>
          <w:b/>
          <w:spacing w:val="1"/>
          <w:position w:val="-1"/>
          <w:sz w:val="28"/>
          <w:szCs w:val="28"/>
        </w:rPr>
        <w:t>ha</w:t>
      </w:r>
      <w:r w:rsidR="005F4DEB">
        <w:rPr>
          <w:b/>
          <w:position w:val="-1"/>
          <w:sz w:val="28"/>
          <w:szCs w:val="28"/>
        </w:rPr>
        <w:t>s</w:t>
      </w:r>
      <w:r w:rsidR="005F4DEB">
        <w:rPr>
          <w:b/>
          <w:spacing w:val="46"/>
          <w:position w:val="-1"/>
          <w:sz w:val="28"/>
          <w:szCs w:val="28"/>
        </w:rPr>
        <w:t xml:space="preserve"> </w:t>
      </w:r>
      <w:r w:rsidR="005F4DEB">
        <w:rPr>
          <w:b/>
          <w:position w:val="-1"/>
          <w:sz w:val="28"/>
          <w:szCs w:val="28"/>
        </w:rPr>
        <w:t>f</w:t>
      </w:r>
      <w:r w:rsidR="005F4DEB">
        <w:rPr>
          <w:b/>
          <w:spacing w:val="-3"/>
          <w:position w:val="-1"/>
          <w:sz w:val="28"/>
          <w:szCs w:val="28"/>
        </w:rPr>
        <w:t>u</w:t>
      </w:r>
      <w:r w:rsidR="005F4DEB">
        <w:rPr>
          <w:b/>
          <w:position w:val="-1"/>
          <w:sz w:val="28"/>
          <w:szCs w:val="28"/>
        </w:rPr>
        <w:t>nd</w:t>
      </w:r>
      <w:r w:rsidR="005F4DEB">
        <w:rPr>
          <w:b/>
          <w:spacing w:val="1"/>
          <w:position w:val="-1"/>
          <w:sz w:val="28"/>
          <w:szCs w:val="28"/>
        </w:rPr>
        <w:t>i</w:t>
      </w:r>
      <w:r w:rsidR="005F4DEB">
        <w:rPr>
          <w:b/>
          <w:spacing w:val="-3"/>
          <w:position w:val="-1"/>
          <w:sz w:val="28"/>
          <w:szCs w:val="28"/>
        </w:rPr>
        <w:t>n</w:t>
      </w:r>
      <w:r w:rsidR="005F4DEB">
        <w:rPr>
          <w:b/>
          <w:position w:val="-1"/>
          <w:sz w:val="28"/>
          <w:szCs w:val="28"/>
        </w:rPr>
        <w:t>g</w:t>
      </w:r>
      <w:r w:rsidR="005F4DEB">
        <w:rPr>
          <w:b/>
          <w:spacing w:val="46"/>
          <w:position w:val="-1"/>
          <w:sz w:val="28"/>
          <w:szCs w:val="28"/>
        </w:rPr>
        <w:t xml:space="preserve"> </w:t>
      </w:r>
      <w:r w:rsidR="005F4DEB">
        <w:rPr>
          <w:b/>
          <w:position w:val="-1"/>
          <w:sz w:val="28"/>
          <w:szCs w:val="28"/>
        </w:rPr>
        <w:t>be</w:t>
      </w:r>
      <w:r w:rsidR="005F4DEB">
        <w:rPr>
          <w:b/>
          <w:spacing w:val="-2"/>
          <w:position w:val="-1"/>
          <w:sz w:val="28"/>
          <w:szCs w:val="28"/>
        </w:rPr>
        <w:t>e</w:t>
      </w:r>
      <w:r w:rsidR="005F4DEB">
        <w:rPr>
          <w:b/>
          <w:position w:val="-1"/>
          <w:sz w:val="28"/>
          <w:szCs w:val="28"/>
        </w:rPr>
        <w:t>n</w:t>
      </w:r>
      <w:r w:rsidR="005F4DEB">
        <w:rPr>
          <w:b/>
          <w:spacing w:val="45"/>
          <w:position w:val="-1"/>
          <w:sz w:val="28"/>
          <w:szCs w:val="28"/>
        </w:rPr>
        <w:t xml:space="preserve"> </w:t>
      </w:r>
      <w:r w:rsidR="005F4DEB">
        <w:rPr>
          <w:b/>
          <w:spacing w:val="-1"/>
          <w:position w:val="-1"/>
          <w:sz w:val="28"/>
          <w:szCs w:val="28"/>
        </w:rPr>
        <w:t>a</w:t>
      </w:r>
      <w:r w:rsidR="005F4DEB">
        <w:rPr>
          <w:b/>
          <w:position w:val="-1"/>
          <w:sz w:val="28"/>
          <w:szCs w:val="28"/>
        </w:rPr>
        <w:t>ppr</w:t>
      </w:r>
      <w:r w:rsidR="005F4DEB">
        <w:rPr>
          <w:b/>
          <w:spacing w:val="-1"/>
          <w:position w:val="-1"/>
          <w:sz w:val="28"/>
          <w:szCs w:val="28"/>
        </w:rPr>
        <w:t>o</w:t>
      </w:r>
      <w:r w:rsidR="005F4DEB">
        <w:rPr>
          <w:b/>
          <w:spacing w:val="1"/>
          <w:position w:val="-1"/>
          <w:sz w:val="28"/>
          <w:szCs w:val="28"/>
        </w:rPr>
        <w:t>v</w:t>
      </w:r>
      <w:r w:rsidR="005F4DEB">
        <w:rPr>
          <w:b/>
          <w:position w:val="-1"/>
          <w:sz w:val="28"/>
          <w:szCs w:val="28"/>
        </w:rPr>
        <w:t>e</w:t>
      </w:r>
      <w:r w:rsidR="005F4DEB">
        <w:rPr>
          <w:b/>
          <w:spacing w:val="1"/>
          <w:position w:val="-1"/>
          <w:sz w:val="28"/>
          <w:szCs w:val="28"/>
        </w:rPr>
        <w:t>d</w:t>
      </w:r>
      <w:r w:rsidR="005F4DEB">
        <w:rPr>
          <w:b/>
          <w:position w:val="-1"/>
          <w:sz w:val="28"/>
          <w:szCs w:val="28"/>
        </w:rPr>
        <w:t>?</w:t>
      </w:r>
    </w:p>
    <w:p w:rsidR="001576AD" w:rsidRDefault="001576AD">
      <w:pPr>
        <w:spacing w:before="1" w:line="100" w:lineRule="exact"/>
        <w:rPr>
          <w:sz w:val="11"/>
          <w:szCs w:val="11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5F4DEB">
      <w:pPr>
        <w:spacing w:before="24"/>
        <w:ind w:left="120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)</w:t>
      </w:r>
      <w:r>
        <w:rPr>
          <w:b/>
          <w:spacing w:val="5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Subject 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nf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on</w:t>
      </w:r>
      <w:r>
        <w:rPr>
          <w:sz w:val="24"/>
          <w:szCs w:val="24"/>
        </w:rPr>
        <w:t>.</w:t>
      </w: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before="7" w:line="280" w:lineRule="exact"/>
        <w:rPr>
          <w:sz w:val="28"/>
          <w:szCs w:val="28"/>
        </w:rPr>
      </w:pPr>
    </w:p>
    <w:p w:rsidR="001576AD" w:rsidRDefault="00C958E0">
      <w:pPr>
        <w:spacing w:line="260" w:lineRule="exact"/>
        <w:ind w:left="480"/>
        <w:rPr>
          <w:sz w:val="24"/>
          <w:szCs w:val="24"/>
        </w:r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3040380</wp:posOffset>
                </wp:positionH>
                <wp:positionV relativeFrom="paragraph">
                  <wp:posOffset>-42545</wp:posOffset>
                </wp:positionV>
                <wp:extent cx="290830" cy="271145"/>
                <wp:effectExtent l="1905" t="6350" r="2540" b="8255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271145"/>
                          <a:chOff x="4788" y="-67"/>
                          <a:chExt cx="459" cy="427"/>
                        </a:xfrm>
                      </wpg:grpSpPr>
                      <wps:wsp>
                        <wps:cNvPr id="203" name="Freeform 206"/>
                        <wps:cNvSpPr>
                          <a:spLocks/>
                        </wps:cNvSpPr>
                        <wps:spPr bwMode="auto">
                          <a:xfrm>
                            <a:off x="4794" y="-57"/>
                            <a:ext cx="442" cy="0"/>
                          </a:xfrm>
                          <a:custGeom>
                            <a:avLst/>
                            <a:gdLst>
                              <a:gd name="T0" fmla="+- 0 4794 4794"/>
                              <a:gd name="T1" fmla="*/ T0 w 442"/>
                              <a:gd name="T2" fmla="+- 0 5235 4794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4793" y="-62"/>
                            <a:ext cx="0" cy="415"/>
                          </a:xfrm>
                          <a:custGeom>
                            <a:avLst/>
                            <a:gdLst>
                              <a:gd name="T0" fmla="+- 0 -62 -62"/>
                              <a:gd name="T1" fmla="*/ -62 h 415"/>
                              <a:gd name="T2" fmla="+- 0 354 -62"/>
                              <a:gd name="T3" fmla="*/ 354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4"/>
                        <wps:cNvSpPr>
                          <a:spLocks/>
                        </wps:cNvSpPr>
                        <wps:spPr bwMode="auto">
                          <a:xfrm>
                            <a:off x="5240" y="-62"/>
                            <a:ext cx="0" cy="415"/>
                          </a:xfrm>
                          <a:custGeom>
                            <a:avLst/>
                            <a:gdLst>
                              <a:gd name="T0" fmla="+- 0 -62 -62"/>
                              <a:gd name="T1" fmla="*/ -62 h 415"/>
                              <a:gd name="T2" fmla="+- 0 354 -62"/>
                              <a:gd name="T3" fmla="*/ 354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3"/>
                        <wps:cNvSpPr>
                          <a:spLocks/>
                        </wps:cNvSpPr>
                        <wps:spPr bwMode="auto">
                          <a:xfrm>
                            <a:off x="4803" y="349"/>
                            <a:ext cx="432" cy="0"/>
                          </a:xfrm>
                          <a:custGeom>
                            <a:avLst/>
                            <a:gdLst>
                              <a:gd name="T0" fmla="+- 0 4803 4803"/>
                              <a:gd name="T1" fmla="*/ T0 w 432"/>
                              <a:gd name="T2" fmla="+- 0 5235 4803"/>
                              <a:gd name="T3" fmla="*/ T2 w 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3FDAB0C" id="Group 202" o:spid="_x0000_s1026" style="position:absolute;margin-left:239.4pt;margin-top:-3.35pt;width:22.9pt;height:21.35pt;z-index:-251696640;mso-position-horizontal-relative:page" coordorigin="4788,-67" coordsize="45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">
                <v:shape id="Freeform 206" o:spid="_x0000_s1027" style="position:absolute;left:4794;top:-57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" path="m,l441,e" filled="f" strokeweight=".58pt">
                  <v:path arrowok="t" o:connecttype="custom" o:connectlocs="0,0;441,0" o:connectangles="0,0"/>
                </v:shape>
                <v:shape id="Freeform 205" o:spid="_x0000_s1028" style="position:absolute;left:4793;top:-62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" path="m,l,416e" filled="f" strokeweight=".58pt">
                  <v:path arrowok="t" o:connecttype="custom" o:connectlocs="0,-62;0,354" o:connectangles="0,0"/>
                </v:shape>
                <v:shape id="Freeform 204" o:spid="_x0000_s1029" style="position:absolute;left:5240;top:-62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" path="m,l,416e" filled="f" strokeweight=".58pt">
                  <v:path arrowok="t" o:connecttype="custom" o:connectlocs="0,-62;0,354" o:connectangles="0,0"/>
                </v:shape>
                <v:shape id="Freeform 203" o:spid="_x0000_s1030" style="position:absolute;left:4803;top:349;width:432;height:0;visibility:visible;mso-wrap-style:square;v-text-anchor:top" coordsize="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" path="m,l432,e" filled="f" strokeweight=".58pt">
                  <v:path arrowok="t" o:connecttype="custom" o:connectlocs="0,0;432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4391025</wp:posOffset>
                </wp:positionH>
                <wp:positionV relativeFrom="paragraph">
                  <wp:posOffset>-42545</wp:posOffset>
                </wp:positionV>
                <wp:extent cx="312420" cy="271145"/>
                <wp:effectExtent l="9525" t="6350" r="1905" b="8255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271145"/>
                          <a:chOff x="6915" y="-67"/>
                          <a:chExt cx="492" cy="427"/>
                        </a:xfrm>
                      </wpg:grpSpPr>
                      <wps:wsp>
                        <wps:cNvPr id="198" name="Freeform 201"/>
                        <wps:cNvSpPr>
                          <a:spLocks/>
                        </wps:cNvSpPr>
                        <wps:spPr bwMode="auto">
                          <a:xfrm>
                            <a:off x="6925" y="-57"/>
                            <a:ext cx="470" cy="0"/>
                          </a:xfrm>
                          <a:custGeom>
                            <a:avLst/>
                            <a:gdLst>
                              <a:gd name="T0" fmla="+- 0 6925 6925"/>
                              <a:gd name="T1" fmla="*/ T0 w 470"/>
                              <a:gd name="T2" fmla="+- 0 7396 6925"/>
                              <a:gd name="T3" fmla="*/ T2 w 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">
                                <a:moveTo>
                                  <a:pt x="0" y="0"/>
                                </a:moveTo>
                                <a:lnTo>
                                  <a:pt x="4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0"/>
                        <wps:cNvSpPr>
                          <a:spLocks/>
                        </wps:cNvSpPr>
                        <wps:spPr bwMode="auto">
                          <a:xfrm>
                            <a:off x="6921" y="-62"/>
                            <a:ext cx="0" cy="415"/>
                          </a:xfrm>
                          <a:custGeom>
                            <a:avLst/>
                            <a:gdLst>
                              <a:gd name="T0" fmla="+- 0 -62 -62"/>
                              <a:gd name="T1" fmla="*/ -62 h 415"/>
                              <a:gd name="T2" fmla="+- 0 354 -62"/>
                              <a:gd name="T3" fmla="*/ 354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9"/>
                        <wps:cNvSpPr>
                          <a:spLocks/>
                        </wps:cNvSpPr>
                        <wps:spPr bwMode="auto">
                          <a:xfrm>
                            <a:off x="7401" y="-62"/>
                            <a:ext cx="0" cy="415"/>
                          </a:xfrm>
                          <a:custGeom>
                            <a:avLst/>
                            <a:gdLst>
                              <a:gd name="T0" fmla="+- 0 -62 -62"/>
                              <a:gd name="T1" fmla="*/ -62 h 415"/>
                              <a:gd name="T2" fmla="+- 0 354 -62"/>
                              <a:gd name="T3" fmla="*/ 354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8"/>
                        <wps:cNvSpPr>
                          <a:spLocks/>
                        </wps:cNvSpPr>
                        <wps:spPr bwMode="auto">
                          <a:xfrm>
                            <a:off x="6925" y="349"/>
                            <a:ext cx="470" cy="0"/>
                          </a:xfrm>
                          <a:custGeom>
                            <a:avLst/>
                            <a:gdLst>
                              <a:gd name="T0" fmla="+- 0 6925 6925"/>
                              <a:gd name="T1" fmla="*/ T0 w 470"/>
                              <a:gd name="T2" fmla="+- 0 7396 6925"/>
                              <a:gd name="T3" fmla="*/ T2 w 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">
                                <a:moveTo>
                                  <a:pt x="0" y="0"/>
                                </a:moveTo>
                                <a:lnTo>
                                  <a:pt x="4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4B3E623" id="Group 197" o:spid="_x0000_s1026" style="position:absolute;margin-left:345.75pt;margin-top:-3.35pt;width:24.6pt;height:21.35pt;z-index:-251695616;mso-position-horizontal-relative:page" coordorigin="6915,-67" coordsize="49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">
                <v:shape id="Freeform 201" o:spid="_x0000_s1027" style="position:absolute;left:6925;top:-57;width:470;height:0;visibility:visible;mso-wrap-style:square;v-text-anchor:top" coordsize="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" path="m,l471,e" filled="f" strokeweight=".58pt">
                  <v:path arrowok="t" o:connecttype="custom" o:connectlocs="0,0;471,0" o:connectangles="0,0"/>
                </v:shape>
                <v:shape id="Freeform 200" o:spid="_x0000_s1028" style="position:absolute;left:6921;top:-62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" path="m,l,416e" filled="f" strokeweight=".58pt">
                  <v:path arrowok="t" o:connecttype="custom" o:connectlocs="0,-62;0,354" o:connectangles="0,0"/>
                </v:shape>
                <v:shape id="Freeform 199" o:spid="_x0000_s1029" style="position:absolute;left:7401;top:-62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" path="m,l,416e" filled="f" strokeweight=".58pt">
                  <v:path arrowok="t" o:connecttype="custom" o:connectlocs="0,-62;0,354" o:connectangles="0,0"/>
                </v:shape>
                <v:shape id="Freeform 198" o:spid="_x0000_s1030" style="position:absolute;left:6925;top:349;width:470;height:0;visibility:visible;mso-wrap-style:square;v-text-anchor:top" coordsize="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" path="m,l471,e" filled="f" strokeweight=".58pt">
                  <v:path arrowok="t" o:connecttype="custom" o:connectlocs="0,0;471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5666740</wp:posOffset>
                </wp:positionH>
                <wp:positionV relativeFrom="paragraph">
                  <wp:posOffset>-42545</wp:posOffset>
                </wp:positionV>
                <wp:extent cx="294005" cy="271145"/>
                <wp:effectExtent l="8890" t="6350" r="1905" b="8255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271145"/>
                          <a:chOff x="8924" y="-67"/>
                          <a:chExt cx="463" cy="427"/>
                        </a:xfrm>
                      </wpg:grpSpPr>
                      <wps:wsp>
                        <wps:cNvPr id="193" name="Freeform 196"/>
                        <wps:cNvSpPr>
                          <a:spLocks/>
                        </wps:cNvSpPr>
                        <wps:spPr bwMode="auto">
                          <a:xfrm>
                            <a:off x="8934" y="-57"/>
                            <a:ext cx="442" cy="0"/>
                          </a:xfrm>
                          <a:custGeom>
                            <a:avLst/>
                            <a:gdLst>
                              <a:gd name="T0" fmla="+- 0 8934 8934"/>
                              <a:gd name="T1" fmla="*/ T0 w 442"/>
                              <a:gd name="T2" fmla="+- 0 9376 8934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929" y="-62"/>
                            <a:ext cx="0" cy="415"/>
                          </a:xfrm>
                          <a:custGeom>
                            <a:avLst/>
                            <a:gdLst>
                              <a:gd name="T0" fmla="+- 0 -62 -62"/>
                              <a:gd name="T1" fmla="*/ -62 h 415"/>
                              <a:gd name="T2" fmla="+- 0 354 -62"/>
                              <a:gd name="T3" fmla="*/ 354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4"/>
                        <wps:cNvSpPr>
                          <a:spLocks/>
                        </wps:cNvSpPr>
                        <wps:spPr bwMode="auto">
                          <a:xfrm>
                            <a:off x="9381" y="-62"/>
                            <a:ext cx="0" cy="415"/>
                          </a:xfrm>
                          <a:custGeom>
                            <a:avLst/>
                            <a:gdLst>
                              <a:gd name="T0" fmla="+- 0 -62 -62"/>
                              <a:gd name="T1" fmla="*/ -62 h 415"/>
                              <a:gd name="T2" fmla="+- 0 354 -62"/>
                              <a:gd name="T3" fmla="*/ 354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3"/>
                        <wps:cNvSpPr>
                          <a:spLocks/>
                        </wps:cNvSpPr>
                        <wps:spPr bwMode="auto">
                          <a:xfrm>
                            <a:off x="8934" y="349"/>
                            <a:ext cx="442" cy="0"/>
                          </a:xfrm>
                          <a:custGeom>
                            <a:avLst/>
                            <a:gdLst>
                              <a:gd name="T0" fmla="+- 0 8934 8934"/>
                              <a:gd name="T1" fmla="*/ T0 w 442"/>
                              <a:gd name="T2" fmla="+- 0 9376 8934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BDDF90A" id="Group 192" o:spid="_x0000_s1026" style="position:absolute;margin-left:446.2pt;margin-top:-3.35pt;width:23.15pt;height:21.35pt;z-index:-251694592;mso-position-horizontal-relative:page" coordorigin="8924,-67" coordsize="46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">
                <v:shape id="Freeform 196" o:spid="_x0000_s1027" style="position:absolute;left:8934;top:-57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" path="m,l442,e" filled="f" strokeweight=".58pt">
                  <v:path arrowok="t" o:connecttype="custom" o:connectlocs="0,0;442,0" o:connectangles="0,0"/>
                </v:shape>
                <v:shape id="Freeform 195" o:spid="_x0000_s1028" style="position:absolute;left:8929;top:-62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" path="m,l,416e" filled="f" strokeweight=".58pt">
                  <v:path arrowok="t" o:connecttype="custom" o:connectlocs="0,-62;0,354" o:connectangles="0,0"/>
                </v:shape>
                <v:shape id="Freeform 194" o:spid="_x0000_s1029" style="position:absolute;left:9381;top:-62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" path="m,l,416e" filled="f" strokeweight=".58pt">
                  <v:path arrowok="t" o:connecttype="custom" o:connectlocs="0,-62;0,354" o:connectangles="0,0"/>
                </v:shape>
                <v:shape id="Freeform 193" o:spid="_x0000_s1030" style="position:absolute;left:8934;top:349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" path="m,l442,e" filled="f" strokeweight=".58pt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480695</wp:posOffset>
                </wp:positionV>
                <wp:extent cx="3543935" cy="0"/>
                <wp:effectExtent l="12065" t="5715" r="6350" b="13335"/>
                <wp:wrapNone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935" cy="0"/>
                          <a:chOff x="4789" y="757"/>
                          <a:chExt cx="5581" cy="0"/>
                        </a:xfrm>
                      </wpg:grpSpPr>
                      <wps:wsp>
                        <wps:cNvPr id="191" name="Freeform 191"/>
                        <wps:cNvSpPr>
                          <a:spLocks/>
                        </wps:cNvSpPr>
                        <wps:spPr bwMode="auto">
                          <a:xfrm>
                            <a:off x="4789" y="757"/>
                            <a:ext cx="5581" cy="0"/>
                          </a:xfrm>
                          <a:custGeom>
                            <a:avLst/>
                            <a:gdLst>
                              <a:gd name="T0" fmla="+- 0 4789 4789"/>
                              <a:gd name="T1" fmla="*/ T0 w 5581"/>
                              <a:gd name="T2" fmla="+- 0 10370 4789"/>
                              <a:gd name="T3" fmla="*/ T2 w 5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81">
                                <a:moveTo>
                                  <a:pt x="0" y="0"/>
                                </a:moveTo>
                                <a:lnTo>
                                  <a:pt x="5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62B76ED" id="Group 190" o:spid="_x0000_s1026" style="position:absolute;margin-left:239.45pt;margin-top:37.85pt;width:279.05pt;height:0;z-index:-251693568;mso-position-horizontal-relative:page" coordorigin="4789,757" coordsize="55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">
                <v:shape id="Freeform 191" o:spid="_x0000_s1027" style="position:absolute;left:4789;top:757;width:5581;height:0;visibility:visible;mso-wrap-style:square;v-text-anchor:top" coordsize="55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" path="m,l5581,e" filled="f" strokeweight=".58pt">
                  <v:path arrowok="t" o:connecttype="custom" o:connectlocs="0,0;5581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737870</wp:posOffset>
                </wp:positionV>
                <wp:extent cx="3543935" cy="0"/>
                <wp:effectExtent l="12065" t="5715" r="6350" b="13335"/>
                <wp:wrapNone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935" cy="0"/>
                          <a:chOff x="4789" y="1162"/>
                          <a:chExt cx="5581" cy="0"/>
                        </a:xfrm>
                      </wpg:grpSpPr>
                      <wps:wsp>
                        <wps:cNvPr id="189" name="Freeform 189"/>
                        <wps:cNvSpPr>
                          <a:spLocks/>
                        </wps:cNvSpPr>
                        <wps:spPr bwMode="auto">
                          <a:xfrm>
                            <a:off x="4789" y="1162"/>
                            <a:ext cx="5581" cy="0"/>
                          </a:xfrm>
                          <a:custGeom>
                            <a:avLst/>
                            <a:gdLst>
                              <a:gd name="T0" fmla="+- 0 4789 4789"/>
                              <a:gd name="T1" fmla="*/ T0 w 5581"/>
                              <a:gd name="T2" fmla="+- 0 10370 4789"/>
                              <a:gd name="T3" fmla="*/ T2 w 5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81">
                                <a:moveTo>
                                  <a:pt x="0" y="0"/>
                                </a:moveTo>
                                <a:lnTo>
                                  <a:pt x="5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92CBB78" id="Group 188" o:spid="_x0000_s1026" style="position:absolute;margin-left:239.45pt;margin-top:58.1pt;width:279.05pt;height:0;z-index:-251692544;mso-position-horizontal-relative:page" coordorigin="4789,1162" coordsize="55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">
                <v:shape id="Freeform 189" o:spid="_x0000_s1027" style="position:absolute;left:4789;top:1162;width:5581;height:0;visibility:visible;mso-wrap-style:square;v-text-anchor:top" coordsize="55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" path="m,l5581,e" filled="f" strokeweight=".58pt">
                  <v:path arrowok="t" o:connecttype="custom" o:connectlocs="0,0;5581,0" o:connectangles="0,0"/>
                </v:shape>
                <w10:wrap anchorx="page"/>
              </v:group>
            </w:pict>
          </mc:Fallback>
        </mc:AlternateContent>
      </w:r>
      <w:r w:rsidR="005F4DEB">
        <w:rPr>
          <w:spacing w:val="-1"/>
          <w:position w:val="-1"/>
          <w:sz w:val="24"/>
          <w:szCs w:val="24"/>
        </w:rPr>
        <w:t>a</w:t>
      </w:r>
      <w:r w:rsidR="005F4DEB">
        <w:rPr>
          <w:position w:val="-1"/>
          <w:sz w:val="24"/>
          <w:szCs w:val="24"/>
        </w:rPr>
        <w:t xml:space="preserve">)   </w:t>
      </w:r>
      <w:r w:rsidR="005F4DEB">
        <w:rPr>
          <w:spacing w:val="-1"/>
          <w:position w:val="-1"/>
          <w:sz w:val="24"/>
          <w:szCs w:val="24"/>
        </w:rPr>
        <w:t>G</w:t>
      </w:r>
      <w:r w:rsidR="005F4DEB">
        <w:rPr>
          <w:position w:val="-1"/>
          <w:sz w:val="24"/>
          <w:szCs w:val="24"/>
        </w:rPr>
        <w:t xml:space="preserve">roup:                                 </w:t>
      </w:r>
      <w:r w:rsidR="005F4DEB">
        <w:rPr>
          <w:spacing w:val="53"/>
          <w:position w:val="-1"/>
          <w:sz w:val="24"/>
          <w:szCs w:val="24"/>
        </w:rPr>
        <w:t xml:space="preserve"> </w:t>
      </w:r>
      <w:r w:rsidR="005F4DEB">
        <w:rPr>
          <w:spacing w:val="1"/>
          <w:position w:val="-1"/>
          <w:sz w:val="24"/>
          <w:szCs w:val="24"/>
        </w:rPr>
        <w:t>P</w:t>
      </w:r>
      <w:r w:rsidR="005F4DEB">
        <w:rPr>
          <w:spacing w:val="-1"/>
          <w:position w:val="-1"/>
          <w:sz w:val="24"/>
          <w:szCs w:val="24"/>
        </w:rPr>
        <w:t>a</w:t>
      </w:r>
      <w:r w:rsidR="005F4DEB">
        <w:rPr>
          <w:position w:val="-1"/>
          <w:sz w:val="24"/>
          <w:szCs w:val="24"/>
        </w:rPr>
        <w:t>t</w:t>
      </w:r>
      <w:r w:rsidR="005F4DEB">
        <w:rPr>
          <w:spacing w:val="1"/>
          <w:position w:val="-1"/>
          <w:sz w:val="24"/>
          <w:szCs w:val="24"/>
        </w:rPr>
        <w:t>i</w:t>
      </w:r>
      <w:r w:rsidR="005F4DEB">
        <w:rPr>
          <w:spacing w:val="-1"/>
          <w:position w:val="-1"/>
          <w:sz w:val="24"/>
          <w:szCs w:val="24"/>
        </w:rPr>
        <w:t>e</w:t>
      </w:r>
      <w:r w:rsidR="005F4DEB">
        <w:rPr>
          <w:position w:val="-1"/>
          <w:sz w:val="24"/>
          <w:szCs w:val="24"/>
        </w:rPr>
        <w:t xml:space="preserve">nts                      </w:t>
      </w:r>
      <w:r w:rsidR="005F4DEB">
        <w:rPr>
          <w:spacing w:val="21"/>
          <w:position w:val="-1"/>
          <w:sz w:val="24"/>
          <w:szCs w:val="24"/>
        </w:rPr>
        <w:t xml:space="preserve"> </w:t>
      </w:r>
      <w:r w:rsidR="005F4DEB">
        <w:rPr>
          <w:spacing w:val="1"/>
          <w:position w:val="-1"/>
          <w:sz w:val="24"/>
          <w:szCs w:val="24"/>
        </w:rPr>
        <w:t>S</w:t>
      </w:r>
      <w:r w:rsidR="005F4DEB">
        <w:rPr>
          <w:position w:val="-1"/>
          <w:sz w:val="24"/>
          <w:szCs w:val="24"/>
        </w:rPr>
        <w:t xml:space="preserve">tudents                  </w:t>
      </w:r>
      <w:r w:rsidR="005F4DEB">
        <w:rPr>
          <w:spacing w:val="13"/>
          <w:position w:val="-1"/>
          <w:sz w:val="24"/>
          <w:szCs w:val="24"/>
        </w:rPr>
        <w:t xml:space="preserve"> </w:t>
      </w:r>
      <w:r w:rsidR="005F4DEB">
        <w:rPr>
          <w:position w:val="-1"/>
          <w:sz w:val="24"/>
          <w:szCs w:val="24"/>
        </w:rPr>
        <w:t>Oth</w:t>
      </w:r>
      <w:r w:rsidR="005F4DEB">
        <w:rPr>
          <w:spacing w:val="-1"/>
          <w:position w:val="-1"/>
          <w:sz w:val="24"/>
          <w:szCs w:val="24"/>
        </w:rPr>
        <w:t>e</w:t>
      </w:r>
      <w:r w:rsidR="005F4DEB">
        <w:rPr>
          <w:position w:val="-1"/>
          <w:sz w:val="24"/>
          <w:szCs w:val="24"/>
        </w:rPr>
        <w:t>rs</w:t>
      </w:r>
    </w:p>
    <w:p w:rsidR="001576AD" w:rsidRDefault="001576AD">
      <w:pPr>
        <w:spacing w:before="4" w:line="100" w:lineRule="exact"/>
        <w:rPr>
          <w:sz w:val="11"/>
          <w:szCs w:val="11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5F4DEB">
      <w:pPr>
        <w:spacing w:before="29" w:line="260" w:lineRule="exact"/>
        <w:ind w:left="48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b)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Age</w:t>
      </w:r>
      <w:r>
        <w:rPr>
          <w:spacing w:val="-1"/>
          <w:position w:val="-1"/>
          <w:sz w:val="24"/>
          <w:szCs w:val="24"/>
        </w:rPr>
        <w:t xml:space="preserve"> ra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:</w:t>
      </w:r>
    </w:p>
    <w:p w:rsidR="001576AD" w:rsidRDefault="001576AD">
      <w:pPr>
        <w:spacing w:before="1" w:line="100" w:lineRule="exact"/>
        <w:rPr>
          <w:sz w:val="11"/>
          <w:szCs w:val="11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C958E0">
      <w:pPr>
        <w:spacing w:before="29" w:line="260" w:lineRule="exact"/>
        <w:ind w:left="480"/>
        <w:rPr>
          <w:sz w:val="24"/>
          <w:szCs w:val="24"/>
        </w:r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3038475</wp:posOffset>
                </wp:positionH>
                <wp:positionV relativeFrom="paragraph">
                  <wp:posOffset>-24130</wp:posOffset>
                </wp:positionV>
                <wp:extent cx="292735" cy="271145"/>
                <wp:effectExtent l="9525" t="1905" r="2540" b="3175"/>
                <wp:wrapNone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271145"/>
                          <a:chOff x="4785" y="-38"/>
                          <a:chExt cx="461" cy="427"/>
                        </a:xfrm>
                      </wpg:grpSpPr>
                      <wps:wsp>
                        <wps:cNvPr id="184" name="Freeform 187"/>
                        <wps:cNvSpPr>
                          <a:spLocks/>
                        </wps:cNvSpPr>
                        <wps:spPr bwMode="auto">
                          <a:xfrm>
                            <a:off x="4803" y="-28"/>
                            <a:ext cx="432" cy="0"/>
                          </a:xfrm>
                          <a:custGeom>
                            <a:avLst/>
                            <a:gdLst>
                              <a:gd name="T0" fmla="+- 0 4803 4803"/>
                              <a:gd name="T1" fmla="*/ T0 w 432"/>
                              <a:gd name="T2" fmla="+- 0 5235 4803"/>
                              <a:gd name="T3" fmla="*/ T2 w 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791" y="-33"/>
                            <a:ext cx="0" cy="415"/>
                          </a:xfrm>
                          <a:custGeom>
                            <a:avLst/>
                            <a:gdLst>
                              <a:gd name="T0" fmla="+- 0 -33 -33"/>
                              <a:gd name="T1" fmla="*/ -33 h 415"/>
                              <a:gd name="T2" fmla="+- 0 383 -33"/>
                              <a:gd name="T3" fmla="*/ 383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5"/>
                        <wps:cNvSpPr>
                          <a:spLocks/>
                        </wps:cNvSpPr>
                        <wps:spPr bwMode="auto">
                          <a:xfrm>
                            <a:off x="4794" y="378"/>
                            <a:ext cx="442" cy="0"/>
                          </a:xfrm>
                          <a:custGeom>
                            <a:avLst/>
                            <a:gdLst>
                              <a:gd name="T0" fmla="+- 0 4794 4794"/>
                              <a:gd name="T1" fmla="*/ T0 w 442"/>
                              <a:gd name="T2" fmla="+- 0 5235 4794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4"/>
                        <wps:cNvSpPr>
                          <a:spLocks/>
                        </wps:cNvSpPr>
                        <wps:spPr bwMode="auto">
                          <a:xfrm>
                            <a:off x="5240" y="-33"/>
                            <a:ext cx="0" cy="415"/>
                          </a:xfrm>
                          <a:custGeom>
                            <a:avLst/>
                            <a:gdLst>
                              <a:gd name="T0" fmla="+- 0 -33 -33"/>
                              <a:gd name="T1" fmla="*/ -33 h 415"/>
                              <a:gd name="T2" fmla="+- 0 383 -33"/>
                              <a:gd name="T3" fmla="*/ 383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FAB16E2" id="Group 183" o:spid="_x0000_s1026" style="position:absolute;margin-left:239.25pt;margin-top:-1.9pt;width:23.05pt;height:21.35pt;z-index:-251691520;mso-position-horizontal-relative:page" coordorigin="4785,-38" coordsize="46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">
                <v:shape id="Freeform 187" o:spid="_x0000_s1027" style="position:absolute;left:4803;top:-28;width:432;height:0;visibility:visible;mso-wrap-style:square;v-text-anchor:top" coordsize="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" path="m,l432,e" filled="f" strokeweight=".58pt">
                  <v:path arrowok="t" o:connecttype="custom" o:connectlocs="0,0;432,0" o:connectangles="0,0"/>
                </v:shape>
                <v:shape id="Freeform 186" o:spid="_x0000_s1028" style="position:absolute;left:4791;top:-33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" path="m,l,416e" filled="f" strokeweight=".58pt">
                  <v:path arrowok="t" o:connecttype="custom" o:connectlocs="0,-33;0,383" o:connectangles="0,0"/>
                </v:shape>
                <v:shape id="Freeform 185" o:spid="_x0000_s1029" style="position:absolute;left:4794;top:378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" path="m,l441,e" filled="f" strokeweight=".58pt">
                  <v:path arrowok="t" o:connecttype="custom" o:connectlocs="0,0;441,0" o:connectangles="0,0"/>
                </v:shape>
                <v:shape id="Freeform 184" o:spid="_x0000_s1030" style="position:absolute;left:5240;top:-33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" path="m,l,416e" filled="f" strokeweight=".58pt">
                  <v:path arrowok="t" o:connecttype="custom" o:connectlocs="0,-33;0,383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4391025</wp:posOffset>
                </wp:positionH>
                <wp:positionV relativeFrom="paragraph">
                  <wp:posOffset>-24130</wp:posOffset>
                </wp:positionV>
                <wp:extent cx="312420" cy="271145"/>
                <wp:effectExtent l="9525" t="1905" r="1905" b="3175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271145"/>
                          <a:chOff x="6915" y="-38"/>
                          <a:chExt cx="492" cy="427"/>
                        </a:xfrm>
                      </wpg:grpSpPr>
                      <wps:wsp>
                        <wps:cNvPr id="179" name="Freeform 182"/>
                        <wps:cNvSpPr>
                          <a:spLocks/>
                        </wps:cNvSpPr>
                        <wps:spPr bwMode="auto">
                          <a:xfrm>
                            <a:off x="6925" y="-28"/>
                            <a:ext cx="470" cy="0"/>
                          </a:xfrm>
                          <a:custGeom>
                            <a:avLst/>
                            <a:gdLst>
                              <a:gd name="T0" fmla="+- 0 6925 6925"/>
                              <a:gd name="T1" fmla="*/ T0 w 470"/>
                              <a:gd name="T2" fmla="+- 0 7396 6925"/>
                              <a:gd name="T3" fmla="*/ T2 w 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">
                                <a:moveTo>
                                  <a:pt x="0" y="0"/>
                                </a:moveTo>
                                <a:lnTo>
                                  <a:pt x="4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6921" y="-33"/>
                            <a:ext cx="0" cy="415"/>
                          </a:xfrm>
                          <a:custGeom>
                            <a:avLst/>
                            <a:gdLst>
                              <a:gd name="T0" fmla="+- 0 -33 -33"/>
                              <a:gd name="T1" fmla="*/ -33 h 415"/>
                              <a:gd name="T2" fmla="+- 0 383 -33"/>
                              <a:gd name="T3" fmla="*/ 383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0"/>
                        <wps:cNvSpPr>
                          <a:spLocks/>
                        </wps:cNvSpPr>
                        <wps:spPr bwMode="auto">
                          <a:xfrm>
                            <a:off x="6925" y="378"/>
                            <a:ext cx="470" cy="0"/>
                          </a:xfrm>
                          <a:custGeom>
                            <a:avLst/>
                            <a:gdLst>
                              <a:gd name="T0" fmla="+- 0 6925 6925"/>
                              <a:gd name="T1" fmla="*/ T0 w 470"/>
                              <a:gd name="T2" fmla="+- 0 7396 6925"/>
                              <a:gd name="T3" fmla="*/ T2 w 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">
                                <a:moveTo>
                                  <a:pt x="0" y="0"/>
                                </a:moveTo>
                                <a:lnTo>
                                  <a:pt x="4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9"/>
                        <wps:cNvSpPr>
                          <a:spLocks/>
                        </wps:cNvSpPr>
                        <wps:spPr bwMode="auto">
                          <a:xfrm>
                            <a:off x="7401" y="-33"/>
                            <a:ext cx="0" cy="415"/>
                          </a:xfrm>
                          <a:custGeom>
                            <a:avLst/>
                            <a:gdLst>
                              <a:gd name="T0" fmla="+- 0 -33 -33"/>
                              <a:gd name="T1" fmla="*/ -33 h 415"/>
                              <a:gd name="T2" fmla="+- 0 383 -33"/>
                              <a:gd name="T3" fmla="*/ 383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D6A7BAC" id="Group 178" o:spid="_x0000_s1026" style="position:absolute;margin-left:345.75pt;margin-top:-1.9pt;width:24.6pt;height:21.35pt;z-index:-251690496;mso-position-horizontal-relative:page" coordorigin="6915,-38" coordsize="49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">
                <v:shape id="Freeform 182" o:spid="_x0000_s1027" style="position:absolute;left:6925;top:-28;width:470;height:0;visibility:visible;mso-wrap-style:square;v-text-anchor:top" coordsize="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" path="m,l471,e" filled="f" strokeweight=".58pt">
                  <v:path arrowok="t" o:connecttype="custom" o:connectlocs="0,0;471,0" o:connectangles="0,0"/>
                </v:shape>
                <v:shape id="Freeform 181" o:spid="_x0000_s1028" style="position:absolute;left:6921;top:-33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" path="m,l,416e" filled="f" strokeweight=".58pt">
                  <v:path arrowok="t" o:connecttype="custom" o:connectlocs="0,-33;0,383" o:connectangles="0,0"/>
                </v:shape>
                <v:shape id="Freeform 180" o:spid="_x0000_s1029" style="position:absolute;left:6925;top:378;width:470;height:0;visibility:visible;mso-wrap-style:square;v-text-anchor:top" coordsize="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" path="m,l471,e" filled="f" strokeweight=".58pt">
                  <v:path arrowok="t" o:connecttype="custom" o:connectlocs="0,0;471,0" o:connectangles="0,0"/>
                </v:shape>
                <v:shape id="Freeform 179" o:spid="_x0000_s1030" style="position:absolute;left:7401;top:-33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" path="m,l,416e" filled="f" strokeweight=".58pt">
                  <v:path arrowok="t" o:connecttype="custom" o:connectlocs="0,-33;0,383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5666740</wp:posOffset>
                </wp:positionH>
                <wp:positionV relativeFrom="paragraph">
                  <wp:posOffset>-24130</wp:posOffset>
                </wp:positionV>
                <wp:extent cx="294005" cy="271145"/>
                <wp:effectExtent l="8890" t="1905" r="1905" b="3175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271145"/>
                          <a:chOff x="8924" y="-38"/>
                          <a:chExt cx="463" cy="427"/>
                        </a:xfrm>
                      </wpg:grpSpPr>
                      <wps:wsp>
                        <wps:cNvPr id="174" name="Freeform 177"/>
                        <wps:cNvSpPr>
                          <a:spLocks/>
                        </wps:cNvSpPr>
                        <wps:spPr bwMode="auto">
                          <a:xfrm>
                            <a:off x="8934" y="-28"/>
                            <a:ext cx="442" cy="0"/>
                          </a:xfrm>
                          <a:custGeom>
                            <a:avLst/>
                            <a:gdLst>
                              <a:gd name="T0" fmla="+- 0 8934 8934"/>
                              <a:gd name="T1" fmla="*/ T0 w 442"/>
                              <a:gd name="T2" fmla="+- 0 9376 8934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8929" y="-33"/>
                            <a:ext cx="0" cy="415"/>
                          </a:xfrm>
                          <a:custGeom>
                            <a:avLst/>
                            <a:gdLst>
                              <a:gd name="T0" fmla="+- 0 -33 -33"/>
                              <a:gd name="T1" fmla="*/ -33 h 415"/>
                              <a:gd name="T2" fmla="+- 0 383 -33"/>
                              <a:gd name="T3" fmla="*/ 383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5"/>
                        <wps:cNvSpPr>
                          <a:spLocks/>
                        </wps:cNvSpPr>
                        <wps:spPr bwMode="auto">
                          <a:xfrm>
                            <a:off x="8934" y="378"/>
                            <a:ext cx="442" cy="0"/>
                          </a:xfrm>
                          <a:custGeom>
                            <a:avLst/>
                            <a:gdLst>
                              <a:gd name="T0" fmla="+- 0 8934 8934"/>
                              <a:gd name="T1" fmla="*/ T0 w 442"/>
                              <a:gd name="T2" fmla="+- 0 9376 8934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4"/>
                        <wps:cNvSpPr>
                          <a:spLocks/>
                        </wps:cNvSpPr>
                        <wps:spPr bwMode="auto">
                          <a:xfrm>
                            <a:off x="9381" y="-33"/>
                            <a:ext cx="0" cy="415"/>
                          </a:xfrm>
                          <a:custGeom>
                            <a:avLst/>
                            <a:gdLst>
                              <a:gd name="T0" fmla="+- 0 -33 -33"/>
                              <a:gd name="T1" fmla="*/ -33 h 415"/>
                              <a:gd name="T2" fmla="+- 0 383 -33"/>
                              <a:gd name="T3" fmla="*/ 383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E6B3E29" id="Group 173" o:spid="_x0000_s1026" style="position:absolute;margin-left:446.2pt;margin-top:-1.9pt;width:23.15pt;height:21.35pt;z-index:-251689472;mso-position-horizontal-relative:page" coordorigin="8924,-38" coordsize="46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">
                <v:shape id="Freeform 177" o:spid="_x0000_s1027" style="position:absolute;left:8934;top:-28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" path="m,l442,e" filled="f" strokeweight=".58pt">
                  <v:path arrowok="t" o:connecttype="custom" o:connectlocs="0,0;442,0" o:connectangles="0,0"/>
                </v:shape>
                <v:shape id="Freeform 176" o:spid="_x0000_s1028" style="position:absolute;left:8929;top:-33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" path="m,l,416e" filled="f" strokeweight=".58pt">
                  <v:path arrowok="t" o:connecttype="custom" o:connectlocs="0,-33;0,383" o:connectangles="0,0"/>
                </v:shape>
                <v:shape id="Freeform 175" o:spid="_x0000_s1029" style="position:absolute;left:8934;top:378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" path="m,l442,e" filled="f" strokeweight=".58pt">
                  <v:path arrowok="t" o:connecttype="custom" o:connectlocs="0,0;442,0" o:connectangles="0,0"/>
                </v:shape>
                <v:shape id="Freeform 174" o:spid="_x0000_s1030" style="position:absolute;left:9381;top:-33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" path="m,l,416e" filled="f" strokeweight=".58pt">
                  <v:path arrowok="t" o:connecttype="custom" o:connectlocs="0,-33;0,383" o:connectangles="0,0"/>
                </v:shape>
                <w10:wrap anchorx="page"/>
              </v:group>
            </w:pict>
          </mc:Fallback>
        </mc:AlternateContent>
      </w:r>
      <w:r w:rsidR="005F4DEB">
        <w:rPr>
          <w:spacing w:val="-1"/>
          <w:position w:val="-1"/>
          <w:sz w:val="24"/>
          <w:szCs w:val="24"/>
        </w:rPr>
        <w:t>c</w:t>
      </w:r>
      <w:r w:rsidR="005F4DEB">
        <w:rPr>
          <w:position w:val="-1"/>
          <w:sz w:val="24"/>
          <w:szCs w:val="24"/>
        </w:rPr>
        <w:t>)</w:t>
      </w:r>
      <w:r w:rsidR="005F4DEB">
        <w:rPr>
          <w:spacing w:val="59"/>
          <w:position w:val="-1"/>
          <w:sz w:val="24"/>
          <w:szCs w:val="24"/>
        </w:rPr>
        <w:t xml:space="preserve"> </w:t>
      </w:r>
      <w:r w:rsidR="005F4DEB">
        <w:rPr>
          <w:position w:val="-1"/>
          <w:sz w:val="24"/>
          <w:szCs w:val="24"/>
        </w:rPr>
        <w:t>G</w:t>
      </w:r>
      <w:r w:rsidR="005F4DEB">
        <w:rPr>
          <w:spacing w:val="-1"/>
          <w:position w:val="-1"/>
          <w:sz w:val="24"/>
          <w:szCs w:val="24"/>
        </w:rPr>
        <w:t>e</w:t>
      </w:r>
      <w:r w:rsidR="005F4DEB">
        <w:rPr>
          <w:position w:val="-1"/>
          <w:sz w:val="24"/>
          <w:szCs w:val="24"/>
        </w:rPr>
        <w:t>n</w:t>
      </w:r>
      <w:r w:rsidR="005F4DEB">
        <w:rPr>
          <w:spacing w:val="2"/>
          <w:position w:val="-1"/>
          <w:sz w:val="24"/>
          <w:szCs w:val="24"/>
        </w:rPr>
        <w:t>d</w:t>
      </w:r>
      <w:r w:rsidR="005F4DEB">
        <w:rPr>
          <w:spacing w:val="-1"/>
          <w:position w:val="-1"/>
          <w:sz w:val="24"/>
          <w:szCs w:val="24"/>
        </w:rPr>
        <w:t>e</w:t>
      </w:r>
      <w:r w:rsidR="005F4DEB">
        <w:rPr>
          <w:position w:val="-1"/>
          <w:sz w:val="24"/>
          <w:szCs w:val="24"/>
        </w:rPr>
        <w:t xml:space="preserve">r:                                 </w:t>
      </w:r>
      <w:r w:rsidR="005F4DEB">
        <w:rPr>
          <w:spacing w:val="20"/>
          <w:position w:val="-1"/>
          <w:sz w:val="24"/>
          <w:szCs w:val="24"/>
        </w:rPr>
        <w:t xml:space="preserve"> </w:t>
      </w:r>
      <w:r w:rsidR="005F4DEB">
        <w:rPr>
          <w:position w:val="-1"/>
          <w:sz w:val="24"/>
          <w:szCs w:val="24"/>
        </w:rPr>
        <w:t xml:space="preserve">Male                          </w:t>
      </w:r>
      <w:r w:rsidR="005F4DEB">
        <w:rPr>
          <w:spacing w:val="47"/>
          <w:position w:val="-1"/>
          <w:sz w:val="24"/>
          <w:szCs w:val="24"/>
        </w:rPr>
        <w:t xml:space="preserve"> </w:t>
      </w:r>
      <w:r w:rsidR="005F4DEB">
        <w:rPr>
          <w:spacing w:val="-1"/>
          <w:position w:val="-1"/>
          <w:sz w:val="24"/>
          <w:szCs w:val="24"/>
        </w:rPr>
        <w:t>Fe</w:t>
      </w:r>
      <w:r w:rsidR="005F4DEB">
        <w:rPr>
          <w:position w:val="-1"/>
          <w:sz w:val="24"/>
          <w:szCs w:val="24"/>
        </w:rPr>
        <w:t xml:space="preserve">male                    </w:t>
      </w:r>
      <w:r w:rsidR="005F4DEB">
        <w:rPr>
          <w:spacing w:val="16"/>
          <w:position w:val="-1"/>
          <w:sz w:val="24"/>
          <w:szCs w:val="24"/>
        </w:rPr>
        <w:t xml:space="preserve"> </w:t>
      </w:r>
      <w:r w:rsidR="005F4DEB">
        <w:rPr>
          <w:spacing w:val="-2"/>
          <w:position w:val="-1"/>
          <w:sz w:val="24"/>
          <w:szCs w:val="24"/>
        </w:rPr>
        <w:t>B</w:t>
      </w:r>
      <w:r w:rsidR="005F4DEB">
        <w:rPr>
          <w:position w:val="-1"/>
          <w:sz w:val="24"/>
          <w:szCs w:val="24"/>
        </w:rPr>
        <w:t>oth</w:t>
      </w:r>
    </w:p>
    <w:p w:rsidR="001576AD" w:rsidRDefault="001576AD">
      <w:pPr>
        <w:spacing w:before="2" w:line="180" w:lineRule="exact"/>
        <w:rPr>
          <w:sz w:val="18"/>
          <w:szCs w:val="18"/>
        </w:rPr>
      </w:pPr>
    </w:p>
    <w:p w:rsidR="001576AD" w:rsidRDefault="001576AD">
      <w:pPr>
        <w:spacing w:line="200" w:lineRule="exact"/>
      </w:pPr>
    </w:p>
    <w:p w:rsidR="001576AD" w:rsidRDefault="00C958E0">
      <w:pPr>
        <w:spacing w:before="29"/>
        <w:ind w:left="480" w:right="600"/>
        <w:jc w:val="both"/>
        <w:rPr>
          <w:sz w:val="24"/>
          <w:szCs w:val="24"/>
        </w:r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5598160</wp:posOffset>
                </wp:positionH>
                <wp:positionV relativeFrom="paragraph">
                  <wp:posOffset>2903220</wp:posOffset>
                </wp:positionV>
                <wp:extent cx="1391285" cy="7620"/>
                <wp:effectExtent l="6985" t="2540" r="1905" b="8890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285" cy="7620"/>
                          <a:chOff x="8816" y="4572"/>
                          <a:chExt cx="2191" cy="12"/>
                        </a:xfrm>
                      </wpg:grpSpPr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21" y="4578"/>
                            <a:ext cx="740" cy="0"/>
                          </a:xfrm>
                          <a:custGeom>
                            <a:avLst/>
                            <a:gdLst>
                              <a:gd name="T0" fmla="+- 0 8821 8821"/>
                              <a:gd name="T1" fmla="*/ T0 w 740"/>
                              <a:gd name="T2" fmla="+- 0 9561 8821"/>
                              <a:gd name="T3" fmla="*/ T2 w 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">
                                <a:moveTo>
                                  <a:pt x="0" y="0"/>
                                </a:moveTo>
                                <a:lnTo>
                                  <a:pt x="74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1"/>
                        <wps:cNvSpPr>
                          <a:spLocks/>
                        </wps:cNvSpPr>
                        <wps:spPr bwMode="auto">
                          <a:xfrm>
                            <a:off x="9571" y="4578"/>
                            <a:ext cx="1430" cy="0"/>
                          </a:xfrm>
                          <a:custGeom>
                            <a:avLst/>
                            <a:gdLst>
                              <a:gd name="T0" fmla="+- 0 9571 9571"/>
                              <a:gd name="T1" fmla="*/ T0 w 1430"/>
                              <a:gd name="T2" fmla="+- 0 11001 9571"/>
                              <a:gd name="T3" fmla="*/ T2 w 1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0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318C96A" id="Group 170" o:spid="_x0000_s1026" style="position:absolute;margin-left:440.8pt;margin-top:228.6pt;width:109.55pt;height:.6pt;z-index:-251688448;mso-position-horizontal-relative:page" coordorigin="8816,4572" coordsize="21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">
                <v:shape id="Freeform 172" o:spid="_x0000_s1027" style="position:absolute;left:8821;top:4578;width:740;height:0;visibility:visible;mso-wrap-style:square;v-text-anchor:top" coordsize="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" path="m,l740,e" filled="f" strokeweight=".20464mm">
                  <v:path arrowok="t" o:connecttype="custom" o:connectlocs="0,0;740,0" o:connectangles="0,0"/>
                </v:shape>
                <v:shape id="Freeform 171" o:spid="_x0000_s1028" style="position:absolute;left:9571;top:4578;width:1430;height:0;visibility:visible;mso-wrap-style:square;v-text-anchor:top" coordsize="1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" path="m,l1430,e" filled="f" strokeweight=".20464mm">
                  <v:path arrowok="t" o:connecttype="custom" o:connectlocs="0,0;143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6071235</wp:posOffset>
                </wp:positionH>
                <wp:positionV relativeFrom="page">
                  <wp:posOffset>8305800</wp:posOffset>
                </wp:positionV>
                <wp:extent cx="914400" cy="0"/>
                <wp:effectExtent l="13335" t="9525" r="5715" b="9525"/>
                <wp:wrapNone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0"/>
                          <a:chOff x="9561" y="13080"/>
                          <a:chExt cx="1440" cy="0"/>
                        </a:xfrm>
                      </wpg:grpSpPr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9561" y="13080"/>
                            <a:ext cx="1440" cy="0"/>
                          </a:xfrm>
                          <a:custGeom>
                            <a:avLst/>
                            <a:gdLst>
                              <a:gd name="T0" fmla="+- 0 9561 9561"/>
                              <a:gd name="T1" fmla="*/ T0 w 1440"/>
                              <a:gd name="T2" fmla="+- 0 11001 9561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84B9EAB" id="Group 168" o:spid="_x0000_s1026" style="position:absolute;margin-left:478.05pt;margin-top:654pt;width:1in;height:0;z-index:-251685376;mso-position-horizontal-relative:page;mso-position-vertical-relative:page" coordorigin="9561,13080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">
                <v:shape id="Freeform 169" o:spid="_x0000_s1027" style="position:absolute;left:9561;top:13080;width:1440;height:0;visibility:visible;mso-wrap-style:square;v-text-anchor:top" coordsize="1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" path="m,l1440,e" filled="f" strokeweight=".20464mm">
                  <v:path arrowok="t" o:connecttype="custom" o:connectlocs="0,0;1440,0" o:connectangles="0,0"/>
                </v:shape>
                <w10:wrap anchorx="page" anchory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716280</wp:posOffset>
                </wp:positionV>
                <wp:extent cx="5257800" cy="0"/>
                <wp:effectExtent l="9525" t="6350" r="9525" b="12700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0"/>
                          <a:chOff x="2160" y="1128"/>
                          <a:chExt cx="8280" cy="0"/>
                        </a:xfrm>
                      </wpg:grpSpPr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2160" y="1128"/>
                            <a:ext cx="828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80"/>
                              <a:gd name="T2" fmla="+- 0 10440 216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11AFCAD" id="Group 166" o:spid="_x0000_s1026" style="position:absolute;margin-left:108pt;margin-top:56.4pt;width:414pt;height:0;z-index:-251672064;mso-position-horizontal-relative:page" coordorigin="2160,1128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">
                <v:shape id="Freeform 167" o:spid="_x0000_s1027" style="position:absolute;left:2160;top:1128;width:8280;height:0;visibility:visible;mso-wrap-style:square;v-text-anchor:top" coordsize="8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892175</wp:posOffset>
                </wp:positionV>
                <wp:extent cx="5257800" cy="0"/>
                <wp:effectExtent l="9525" t="10795" r="9525" b="8255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0"/>
                          <a:chOff x="2160" y="1405"/>
                          <a:chExt cx="8280" cy="0"/>
                        </a:xfrm>
                      </wpg:grpSpPr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2160" y="1405"/>
                            <a:ext cx="828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80"/>
                              <a:gd name="T2" fmla="+- 0 10440 216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AA8C940" id="Group 164" o:spid="_x0000_s1026" style="position:absolute;margin-left:108pt;margin-top:70.25pt;width:414pt;height:0;z-index:-251671040;mso-position-horizontal-relative:page" coordorigin="2160,1405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">
                <v:shape id="Freeform 165" o:spid="_x0000_s1027" style="position:absolute;left:2160;top:1405;width:8280;height:0;visibility:visible;mso-wrap-style:square;v-text-anchor:top" coordsize="8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1067435</wp:posOffset>
                </wp:positionV>
                <wp:extent cx="5257800" cy="0"/>
                <wp:effectExtent l="9525" t="5080" r="9525" b="13970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0"/>
                          <a:chOff x="2160" y="1681"/>
                          <a:chExt cx="8280" cy="0"/>
                        </a:xfrm>
                      </wpg:grpSpPr>
                      <wps:wsp>
                        <wps:cNvPr id="163" name="Freeform 163"/>
                        <wps:cNvSpPr>
                          <a:spLocks/>
                        </wps:cNvSpPr>
                        <wps:spPr bwMode="auto">
                          <a:xfrm>
                            <a:off x="2160" y="1681"/>
                            <a:ext cx="828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80"/>
                              <a:gd name="T2" fmla="+- 0 10440 216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DB98605" id="Group 162" o:spid="_x0000_s1026" style="position:absolute;margin-left:108pt;margin-top:84.05pt;width:414pt;height:0;z-index:-251670016;mso-position-horizontal-relative:page" coordorigin="2160,1681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">
                <v:shape id="Freeform 163" o:spid="_x0000_s1027" style="position:absolute;left:2160;top:1681;width:8280;height:0;visibility:visible;mso-wrap-style:square;v-text-anchor:top" coordsize="8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1242695</wp:posOffset>
                </wp:positionV>
                <wp:extent cx="4343400" cy="0"/>
                <wp:effectExtent l="9525" t="8890" r="9525" b="10160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2160" y="1957"/>
                          <a:chExt cx="6840" cy="0"/>
                        </a:xfrm>
                      </wpg:grpSpPr>
                      <wps:wsp>
                        <wps:cNvPr id="161" name="Freeform 161"/>
                        <wps:cNvSpPr>
                          <a:spLocks/>
                        </wps:cNvSpPr>
                        <wps:spPr bwMode="auto">
                          <a:xfrm>
                            <a:off x="2160" y="1957"/>
                            <a:ext cx="684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6840"/>
                              <a:gd name="T2" fmla="+- 0 9000 2160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8009E3B" id="Group 160" o:spid="_x0000_s1026" style="position:absolute;margin-left:108pt;margin-top:97.85pt;width:342pt;height:0;z-index:-251668992;mso-position-horizontal-relative:page" coordorigin="2160,1957" coordsize="6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">
                <v:shape id="Freeform 161" o:spid="_x0000_s1027" style="position:absolute;left:2160;top:1957;width:6840;height:0;visibility:visible;mso-wrap-style:square;v-text-anchor:top" coordsize="6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5F4DEB">
        <w:rPr>
          <w:sz w:val="24"/>
          <w:szCs w:val="24"/>
        </w:rPr>
        <w:t xml:space="preserve">d) </w:t>
      </w:r>
      <w:r w:rsidR="005F4DEB">
        <w:rPr>
          <w:spacing w:val="26"/>
          <w:sz w:val="24"/>
          <w:szCs w:val="24"/>
        </w:rPr>
        <w:t xml:space="preserve"> </w:t>
      </w:r>
      <w:r w:rsidR="005F4DEB">
        <w:rPr>
          <w:spacing w:val="-3"/>
          <w:sz w:val="24"/>
          <w:szCs w:val="24"/>
        </w:rPr>
        <w:t>I</w:t>
      </w:r>
      <w:r w:rsidR="005F4DEB">
        <w:rPr>
          <w:sz w:val="24"/>
          <w:szCs w:val="24"/>
        </w:rPr>
        <w:t>f</w:t>
      </w:r>
      <w:r w:rsidR="005F4DEB">
        <w:rPr>
          <w:spacing w:val="6"/>
          <w:sz w:val="24"/>
          <w:szCs w:val="24"/>
        </w:rPr>
        <w:t xml:space="preserve"> </w:t>
      </w:r>
      <w:r w:rsidR="005F4DEB">
        <w:rPr>
          <w:sz w:val="24"/>
          <w:szCs w:val="24"/>
        </w:rPr>
        <w:t>subj</w:t>
      </w:r>
      <w:r w:rsidR="005F4DEB">
        <w:rPr>
          <w:spacing w:val="1"/>
          <w:sz w:val="24"/>
          <w:szCs w:val="24"/>
        </w:rPr>
        <w:t>e</w:t>
      </w:r>
      <w:r w:rsidR="005F4DEB">
        <w:rPr>
          <w:spacing w:val="-1"/>
          <w:sz w:val="24"/>
          <w:szCs w:val="24"/>
        </w:rPr>
        <w:t>c</w:t>
      </w:r>
      <w:r w:rsidR="005F4DEB">
        <w:rPr>
          <w:sz w:val="24"/>
          <w:szCs w:val="24"/>
        </w:rPr>
        <w:t>ts</w:t>
      </w:r>
      <w:r w:rsidR="005F4DEB">
        <w:rPr>
          <w:spacing w:val="6"/>
          <w:sz w:val="24"/>
          <w:szCs w:val="24"/>
        </w:rPr>
        <w:t xml:space="preserve"> </w:t>
      </w:r>
      <w:r w:rsidR="005F4DEB">
        <w:rPr>
          <w:spacing w:val="-1"/>
          <w:sz w:val="24"/>
          <w:szCs w:val="24"/>
        </w:rPr>
        <w:t>a</w:t>
      </w:r>
      <w:r w:rsidR="005F4DEB">
        <w:rPr>
          <w:spacing w:val="1"/>
          <w:sz w:val="24"/>
          <w:szCs w:val="24"/>
        </w:rPr>
        <w:t>r</w:t>
      </w:r>
      <w:r w:rsidR="005F4DEB">
        <w:rPr>
          <w:sz w:val="24"/>
          <w:szCs w:val="24"/>
        </w:rPr>
        <w:t>e</w:t>
      </w:r>
      <w:r w:rsidR="005F4DEB">
        <w:rPr>
          <w:spacing w:val="4"/>
          <w:sz w:val="24"/>
          <w:szCs w:val="24"/>
        </w:rPr>
        <w:t xml:space="preserve"> </w:t>
      </w:r>
      <w:r w:rsidR="005F4DEB">
        <w:rPr>
          <w:spacing w:val="-1"/>
          <w:sz w:val="24"/>
          <w:szCs w:val="24"/>
        </w:rPr>
        <w:t>c</w:t>
      </w:r>
      <w:r w:rsidR="005F4DEB">
        <w:rPr>
          <w:sz w:val="24"/>
          <w:szCs w:val="24"/>
        </w:rPr>
        <w:t>hi</w:t>
      </w:r>
      <w:r w:rsidR="005F4DEB">
        <w:rPr>
          <w:spacing w:val="1"/>
          <w:sz w:val="24"/>
          <w:szCs w:val="24"/>
        </w:rPr>
        <w:t>l</w:t>
      </w:r>
      <w:r w:rsidR="005F4DEB">
        <w:rPr>
          <w:sz w:val="24"/>
          <w:szCs w:val="24"/>
        </w:rPr>
        <w:t>d</w:t>
      </w:r>
      <w:r w:rsidR="005F4DEB">
        <w:rPr>
          <w:spacing w:val="1"/>
          <w:sz w:val="24"/>
          <w:szCs w:val="24"/>
        </w:rPr>
        <w:t>r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n,</w:t>
      </w:r>
      <w:r w:rsidR="005F4DEB">
        <w:rPr>
          <w:spacing w:val="7"/>
          <w:sz w:val="24"/>
          <w:szCs w:val="24"/>
        </w:rPr>
        <w:t xml:space="preserve"> </w:t>
      </w:r>
      <w:r w:rsidR="005F4DEB">
        <w:rPr>
          <w:sz w:val="24"/>
          <w:szCs w:val="24"/>
        </w:rPr>
        <w:t>p</w:t>
      </w:r>
      <w:r w:rsidR="005F4DEB">
        <w:rPr>
          <w:spacing w:val="-1"/>
          <w:sz w:val="24"/>
          <w:szCs w:val="24"/>
        </w:rPr>
        <w:t>r</w:t>
      </w:r>
      <w:r w:rsidR="005F4DEB">
        <w:rPr>
          <w:spacing w:val="1"/>
          <w:sz w:val="24"/>
          <w:szCs w:val="24"/>
        </w:rPr>
        <w:t>e</w:t>
      </w:r>
      <w:r w:rsidR="005F4DEB">
        <w:rPr>
          <w:spacing w:val="-2"/>
          <w:sz w:val="24"/>
          <w:szCs w:val="24"/>
        </w:rPr>
        <w:t>g</w:t>
      </w:r>
      <w:r w:rsidR="005F4DEB">
        <w:rPr>
          <w:sz w:val="24"/>
          <w:szCs w:val="24"/>
        </w:rPr>
        <w:t>n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nt</w:t>
      </w:r>
      <w:r w:rsidR="005F4DEB">
        <w:rPr>
          <w:spacing w:val="8"/>
          <w:sz w:val="24"/>
          <w:szCs w:val="24"/>
        </w:rPr>
        <w:t xml:space="preserve"> </w:t>
      </w:r>
      <w:r w:rsidR="005F4DEB">
        <w:rPr>
          <w:sz w:val="24"/>
          <w:szCs w:val="24"/>
        </w:rPr>
        <w:t>wom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n,</w:t>
      </w:r>
      <w:r w:rsidR="005F4DEB">
        <w:rPr>
          <w:spacing w:val="5"/>
          <w:sz w:val="24"/>
          <w:szCs w:val="24"/>
        </w:rPr>
        <w:t xml:space="preserve"> </w:t>
      </w:r>
      <w:r w:rsidR="005F4DEB">
        <w:rPr>
          <w:sz w:val="24"/>
          <w:szCs w:val="24"/>
        </w:rPr>
        <w:t>ment</w:t>
      </w:r>
      <w:r w:rsidR="005F4DEB">
        <w:rPr>
          <w:spacing w:val="-1"/>
          <w:sz w:val="24"/>
          <w:szCs w:val="24"/>
        </w:rPr>
        <w:t>a</w:t>
      </w:r>
      <w:r w:rsidR="005F4DEB">
        <w:rPr>
          <w:spacing w:val="3"/>
          <w:sz w:val="24"/>
          <w:szCs w:val="24"/>
        </w:rPr>
        <w:t>ll</w:t>
      </w:r>
      <w:r w:rsidR="005F4DEB">
        <w:rPr>
          <w:sz w:val="24"/>
          <w:szCs w:val="24"/>
        </w:rPr>
        <w:t xml:space="preserve">y </w:t>
      </w:r>
      <w:r w:rsidR="005F4DEB">
        <w:rPr>
          <w:spacing w:val="1"/>
          <w:sz w:val="24"/>
          <w:szCs w:val="24"/>
        </w:rPr>
        <w:t>r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ta</w:t>
      </w:r>
      <w:r w:rsidR="005F4DEB">
        <w:rPr>
          <w:spacing w:val="-1"/>
          <w:sz w:val="24"/>
          <w:szCs w:val="24"/>
        </w:rPr>
        <w:t>r</w:t>
      </w:r>
      <w:r w:rsidR="005F4DEB">
        <w:rPr>
          <w:spacing w:val="2"/>
          <w:sz w:val="24"/>
          <w:szCs w:val="24"/>
        </w:rPr>
        <w:t>d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d,</w:t>
      </w:r>
      <w:r w:rsidR="005F4DEB">
        <w:rPr>
          <w:spacing w:val="5"/>
          <w:sz w:val="24"/>
          <w:szCs w:val="24"/>
        </w:rPr>
        <w:t xml:space="preserve"> </w:t>
      </w:r>
      <w:r w:rsidR="005F4DEB">
        <w:rPr>
          <w:spacing w:val="6"/>
          <w:sz w:val="24"/>
          <w:szCs w:val="24"/>
        </w:rPr>
        <w:t>o</w:t>
      </w:r>
      <w:r w:rsidR="005F4DEB">
        <w:rPr>
          <w:sz w:val="24"/>
          <w:szCs w:val="24"/>
        </w:rPr>
        <w:t>r</w:t>
      </w:r>
      <w:r w:rsidR="005F4DEB">
        <w:rPr>
          <w:spacing w:val="6"/>
          <w:sz w:val="24"/>
          <w:szCs w:val="24"/>
        </w:rPr>
        <w:t xml:space="preserve"> </w:t>
      </w:r>
      <w:r w:rsidR="005F4DEB">
        <w:rPr>
          <w:sz w:val="24"/>
          <w:szCs w:val="24"/>
        </w:rPr>
        <w:t>p</w:t>
      </w:r>
      <w:r w:rsidR="005F4DEB">
        <w:rPr>
          <w:spacing w:val="-1"/>
          <w:sz w:val="24"/>
          <w:szCs w:val="24"/>
        </w:rPr>
        <w:t>r</w:t>
      </w:r>
      <w:r w:rsidR="005F4DEB">
        <w:rPr>
          <w:sz w:val="24"/>
          <w:szCs w:val="24"/>
        </w:rPr>
        <w:t>ison</w:t>
      </w:r>
      <w:r w:rsidR="005F4DEB">
        <w:rPr>
          <w:spacing w:val="2"/>
          <w:sz w:val="24"/>
          <w:szCs w:val="24"/>
        </w:rPr>
        <w:t>e</w:t>
      </w:r>
      <w:r w:rsidR="005F4DEB">
        <w:rPr>
          <w:sz w:val="24"/>
          <w:szCs w:val="24"/>
        </w:rPr>
        <w:t>rs,</w:t>
      </w:r>
      <w:r w:rsidR="005F4DEB">
        <w:rPr>
          <w:spacing w:val="7"/>
          <w:sz w:val="24"/>
          <w:szCs w:val="24"/>
        </w:rPr>
        <w:t xml:space="preserve"> </w:t>
      </w:r>
      <w:r w:rsidR="005F4DEB">
        <w:rPr>
          <w:sz w:val="24"/>
          <w:szCs w:val="24"/>
        </w:rPr>
        <w:t>or</w:t>
      </w:r>
      <w:r w:rsidR="005F4DEB">
        <w:rPr>
          <w:spacing w:val="4"/>
          <w:sz w:val="24"/>
          <w:szCs w:val="24"/>
        </w:rPr>
        <w:t xml:space="preserve"> </w:t>
      </w:r>
      <w:r w:rsidR="005F4DEB">
        <w:rPr>
          <w:sz w:val="24"/>
          <w:szCs w:val="24"/>
        </w:rPr>
        <w:t>if</w:t>
      </w:r>
      <w:r w:rsidR="005F4DEB">
        <w:rPr>
          <w:spacing w:val="7"/>
          <w:sz w:val="24"/>
          <w:szCs w:val="24"/>
        </w:rPr>
        <w:t xml:space="preserve"> </w:t>
      </w:r>
      <w:r w:rsidR="005F4DEB">
        <w:rPr>
          <w:sz w:val="24"/>
          <w:szCs w:val="24"/>
        </w:rPr>
        <w:t>it includ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s</w:t>
      </w:r>
      <w:r w:rsidR="005F4DEB">
        <w:rPr>
          <w:spacing w:val="1"/>
          <w:sz w:val="24"/>
          <w:szCs w:val="24"/>
        </w:rPr>
        <w:t xml:space="preserve"> </w:t>
      </w:r>
      <w:proofErr w:type="spellStart"/>
      <w:r w:rsidR="005F4DEB">
        <w:rPr>
          <w:sz w:val="24"/>
          <w:szCs w:val="24"/>
        </w:rPr>
        <w:t>fo</w:t>
      </w:r>
      <w:r w:rsidR="005F4DEB">
        <w:rPr>
          <w:spacing w:val="-2"/>
          <w:sz w:val="24"/>
          <w:szCs w:val="24"/>
        </w:rPr>
        <w:t>e</w:t>
      </w:r>
      <w:r w:rsidR="005F4DEB">
        <w:rPr>
          <w:spacing w:val="3"/>
          <w:sz w:val="24"/>
          <w:szCs w:val="24"/>
        </w:rPr>
        <w:t>t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l</w:t>
      </w:r>
      <w:proofErr w:type="spellEnd"/>
      <w:r w:rsidR="005F4DEB">
        <w:rPr>
          <w:spacing w:val="1"/>
          <w:sz w:val="24"/>
          <w:szCs w:val="24"/>
        </w:rPr>
        <w:t xml:space="preserve"> </w:t>
      </w:r>
      <w:r w:rsidR="005F4DEB">
        <w:rPr>
          <w:sz w:val="24"/>
          <w:szCs w:val="24"/>
        </w:rPr>
        <w:t>r</w:t>
      </w:r>
      <w:r w:rsidR="005F4DEB">
        <w:rPr>
          <w:spacing w:val="-2"/>
          <w:sz w:val="24"/>
          <w:szCs w:val="24"/>
        </w:rPr>
        <w:t>e</w:t>
      </w:r>
      <w:r w:rsidR="005F4DEB">
        <w:rPr>
          <w:spacing w:val="2"/>
          <w:sz w:val="24"/>
          <w:szCs w:val="24"/>
        </w:rPr>
        <w:t>s</w:t>
      </w:r>
      <w:r w:rsidR="005F4DEB">
        <w:rPr>
          <w:spacing w:val="-1"/>
          <w:sz w:val="24"/>
          <w:szCs w:val="24"/>
        </w:rPr>
        <w:t>ea</w:t>
      </w:r>
      <w:r w:rsidR="005F4DEB">
        <w:rPr>
          <w:spacing w:val="1"/>
          <w:sz w:val="24"/>
          <w:szCs w:val="24"/>
        </w:rPr>
        <w:t>r</w:t>
      </w:r>
      <w:r w:rsidR="005F4DEB">
        <w:rPr>
          <w:spacing w:val="-1"/>
          <w:sz w:val="24"/>
          <w:szCs w:val="24"/>
        </w:rPr>
        <w:t>c</w:t>
      </w:r>
      <w:r w:rsidR="005F4DEB">
        <w:rPr>
          <w:spacing w:val="2"/>
          <w:sz w:val="24"/>
          <w:szCs w:val="24"/>
        </w:rPr>
        <w:t>h</w:t>
      </w:r>
      <w:r w:rsidR="005F4DEB">
        <w:rPr>
          <w:sz w:val="24"/>
          <w:szCs w:val="24"/>
        </w:rPr>
        <w:t>,</w:t>
      </w:r>
      <w:r w:rsidR="005F4DEB">
        <w:rPr>
          <w:spacing w:val="1"/>
          <w:sz w:val="24"/>
          <w:szCs w:val="24"/>
        </w:rPr>
        <w:t xml:space="preserve"> </w:t>
      </w:r>
      <w:r w:rsidR="005F4DEB">
        <w:rPr>
          <w:spacing w:val="-2"/>
          <w:sz w:val="24"/>
          <w:szCs w:val="24"/>
        </w:rPr>
        <w:t>g</w:t>
      </w:r>
      <w:r w:rsidR="005F4DEB">
        <w:rPr>
          <w:sz w:val="24"/>
          <w:szCs w:val="24"/>
        </w:rPr>
        <w:t>i</w:t>
      </w:r>
      <w:r w:rsidR="005F4DEB">
        <w:rPr>
          <w:spacing w:val="3"/>
          <w:sz w:val="24"/>
          <w:szCs w:val="24"/>
        </w:rPr>
        <w:t>v</w:t>
      </w:r>
      <w:r w:rsidR="005F4DEB">
        <w:rPr>
          <w:sz w:val="24"/>
          <w:szCs w:val="24"/>
        </w:rPr>
        <w:t>e b</w:t>
      </w:r>
      <w:r w:rsidR="005F4DEB">
        <w:rPr>
          <w:spacing w:val="-1"/>
          <w:sz w:val="24"/>
          <w:szCs w:val="24"/>
        </w:rPr>
        <w:t>r</w:t>
      </w:r>
      <w:r w:rsidR="005F4DEB">
        <w:rPr>
          <w:spacing w:val="3"/>
          <w:sz w:val="24"/>
          <w:szCs w:val="24"/>
        </w:rPr>
        <w:t>i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f</w:t>
      </w:r>
      <w:r w:rsidR="005F4DEB">
        <w:rPr>
          <w:spacing w:val="3"/>
          <w:sz w:val="24"/>
          <w:szCs w:val="24"/>
        </w:rPr>
        <w:t xml:space="preserve"> </w:t>
      </w:r>
      <w:r w:rsidR="005F4DEB">
        <w:rPr>
          <w:spacing w:val="-1"/>
          <w:sz w:val="24"/>
          <w:szCs w:val="24"/>
        </w:rPr>
        <w:t>e</w:t>
      </w:r>
      <w:r w:rsidR="005F4DEB">
        <w:rPr>
          <w:spacing w:val="2"/>
          <w:sz w:val="24"/>
          <w:szCs w:val="24"/>
        </w:rPr>
        <w:t>x</w:t>
      </w:r>
      <w:r w:rsidR="005F4DEB">
        <w:rPr>
          <w:sz w:val="24"/>
          <w:szCs w:val="24"/>
        </w:rPr>
        <w:t>plan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t</w:t>
      </w:r>
      <w:r w:rsidR="005F4DEB">
        <w:rPr>
          <w:spacing w:val="1"/>
          <w:sz w:val="24"/>
          <w:szCs w:val="24"/>
        </w:rPr>
        <w:t>i</w:t>
      </w:r>
      <w:r w:rsidR="005F4DEB">
        <w:rPr>
          <w:sz w:val="24"/>
          <w:szCs w:val="24"/>
        </w:rPr>
        <w:t>on</w:t>
      </w:r>
      <w:r w:rsidR="005F4DEB">
        <w:rPr>
          <w:spacing w:val="1"/>
          <w:sz w:val="24"/>
          <w:szCs w:val="24"/>
        </w:rPr>
        <w:t xml:space="preserve"> </w:t>
      </w:r>
      <w:r w:rsidR="005F4DEB">
        <w:rPr>
          <w:sz w:val="24"/>
          <w:szCs w:val="24"/>
        </w:rPr>
        <w:t xml:space="preserve">of </w:t>
      </w:r>
      <w:r w:rsidR="005F4DEB">
        <w:rPr>
          <w:spacing w:val="2"/>
          <w:sz w:val="24"/>
          <w:szCs w:val="24"/>
        </w:rPr>
        <w:t>n</w:t>
      </w:r>
      <w:r w:rsidR="005F4DEB">
        <w:rPr>
          <w:spacing w:val="-1"/>
          <w:sz w:val="24"/>
          <w:szCs w:val="24"/>
        </w:rPr>
        <w:t>ee</w:t>
      </w:r>
      <w:r w:rsidR="005F4DEB">
        <w:rPr>
          <w:sz w:val="24"/>
          <w:szCs w:val="24"/>
        </w:rPr>
        <w:t>d</w:t>
      </w:r>
      <w:r w:rsidR="005F4DEB">
        <w:rPr>
          <w:spacing w:val="1"/>
          <w:sz w:val="24"/>
          <w:szCs w:val="24"/>
        </w:rPr>
        <w:t xml:space="preserve"> </w:t>
      </w:r>
      <w:r w:rsidR="005F4DEB">
        <w:rPr>
          <w:sz w:val="24"/>
          <w:szCs w:val="24"/>
        </w:rPr>
        <w:t>to</w:t>
      </w:r>
      <w:r w:rsidR="005F4DEB">
        <w:rPr>
          <w:spacing w:val="4"/>
          <w:sz w:val="24"/>
          <w:szCs w:val="24"/>
        </w:rPr>
        <w:t xml:space="preserve"> </w:t>
      </w:r>
      <w:r w:rsidR="005F4DEB">
        <w:rPr>
          <w:sz w:val="24"/>
          <w:szCs w:val="24"/>
        </w:rPr>
        <w:t>use t</w:t>
      </w:r>
      <w:r w:rsidR="005F4DEB">
        <w:rPr>
          <w:spacing w:val="3"/>
          <w:sz w:val="24"/>
          <w:szCs w:val="24"/>
        </w:rPr>
        <w:t>h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se p</w:t>
      </w:r>
      <w:r w:rsidR="005F4DEB">
        <w:rPr>
          <w:spacing w:val="1"/>
          <w:sz w:val="24"/>
          <w:szCs w:val="24"/>
        </w:rPr>
        <w:t>a</w:t>
      </w:r>
      <w:r w:rsidR="005F4DEB">
        <w:rPr>
          <w:sz w:val="24"/>
          <w:szCs w:val="24"/>
        </w:rPr>
        <w:t>rticul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r ind</w:t>
      </w:r>
      <w:r w:rsidR="005F4DEB">
        <w:rPr>
          <w:spacing w:val="1"/>
          <w:sz w:val="24"/>
          <w:szCs w:val="24"/>
        </w:rPr>
        <w:t>i</w:t>
      </w:r>
      <w:r w:rsidR="005F4DEB">
        <w:rPr>
          <w:sz w:val="24"/>
          <w:szCs w:val="24"/>
        </w:rPr>
        <w:t>viduals.</w:t>
      </w: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before="9" w:line="240" w:lineRule="exact"/>
        <w:rPr>
          <w:sz w:val="24"/>
          <w:szCs w:val="24"/>
        </w:rPr>
      </w:pPr>
    </w:p>
    <w:p w:rsidR="001576AD" w:rsidRDefault="005F4DEB">
      <w:pPr>
        <w:spacing w:before="24"/>
        <w:ind w:left="12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6</w:t>
      </w:r>
      <w:r>
        <w:rPr>
          <w:b/>
          <w:sz w:val="28"/>
          <w:szCs w:val="28"/>
        </w:rPr>
        <w:t>)</w:t>
      </w:r>
      <w:r>
        <w:rPr>
          <w:b/>
          <w:spacing w:val="5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pen</w:t>
      </w:r>
      <w:r>
        <w:rPr>
          <w:b/>
          <w:spacing w:val="1"/>
          <w:sz w:val="28"/>
          <w:szCs w:val="28"/>
        </w:rPr>
        <w:t>sa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:</w:t>
      </w:r>
    </w:p>
    <w:p w:rsidR="001576AD" w:rsidRDefault="00C958E0">
      <w:pPr>
        <w:spacing w:line="260" w:lineRule="exact"/>
        <w:ind w:left="840"/>
        <w:rPr>
          <w:sz w:val="24"/>
          <w:szCs w:val="24"/>
        </w:r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3378835</wp:posOffset>
                </wp:positionH>
                <wp:positionV relativeFrom="paragraph">
                  <wp:posOffset>425450</wp:posOffset>
                </wp:positionV>
                <wp:extent cx="283210" cy="807720"/>
                <wp:effectExtent l="6985" t="5715" r="5080" b="5715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807720"/>
                          <a:chOff x="5321" y="670"/>
                          <a:chExt cx="446" cy="1272"/>
                        </a:xfrm>
                      </wpg:grpSpPr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5761" y="676"/>
                            <a:ext cx="0" cy="1261"/>
                          </a:xfrm>
                          <a:custGeom>
                            <a:avLst/>
                            <a:gdLst>
                              <a:gd name="T0" fmla="+- 0 676 676"/>
                              <a:gd name="T1" fmla="*/ 676 h 1261"/>
                              <a:gd name="T2" fmla="+- 0 1937 676"/>
                              <a:gd name="T3" fmla="*/ 1937 h 12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1">
                                <a:moveTo>
                                  <a:pt x="0" y="0"/>
                                </a:moveTo>
                                <a:lnTo>
                                  <a:pt x="0" y="12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8"/>
                        <wps:cNvSpPr>
                          <a:spLocks/>
                        </wps:cNvSpPr>
                        <wps:spPr bwMode="auto">
                          <a:xfrm>
                            <a:off x="5327" y="1932"/>
                            <a:ext cx="430" cy="0"/>
                          </a:xfrm>
                          <a:custGeom>
                            <a:avLst/>
                            <a:gdLst>
                              <a:gd name="T0" fmla="+- 0 5327 5327"/>
                              <a:gd name="T1" fmla="*/ T0 w 430"/>
                              <a:gd name="T2" fmla="+- 0 5756 5327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03C9CE8" id="Group 157" o:spid="_x0000_s1026" style="position:absolute;margin-left:266.05pt;margin-top:33.5pt;width:22.3pt;height:63.6pt;z-index:-251687424;mso-position-horizontal-relative:page" coordorigin="5321,670" coordsize="446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">
                <v:shape id="Freeform 159" o:spid="_x0000_s1027" style="position:absolute;left:5761;top:676;width:0;height:1261;visibility:visible;mso-wrap-style:square;v-text-anchor:top" coordsize="0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" path="m,l,1261e" filled="f" strokeweight=".58pt">
                  <v:path arrowok="t" o:connecttype="custom" o:connectlocs="0,676;0,1937" o:connectangles="0,0"/>
                </v:shape>
                <v:shape id="Freeform 158" o:spid="_x0000_s1028" style="position:absolute;left:5327;top:1932;width:430;height:0;visibility:visible;mso-wrap-style:square;v-text-anchor:top" coordsize="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" path="m,l429,e" filled="f" strokeweight=".20464mm">
                  <v:path arrowok="t" o:connecttype="custom" o:connectlocs="0,0;429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4407535</wp:posOffset>
                </wp:positionH>
                <wp:positionV relativeFrom="paragraph">
                  <wp:posOffset>425450</wp:posOffset>
                </wp:positionV>
                <wp:extent cx="283210" cy="807720"/>
                <wp:effectExtent l="6985" t="5715" r="5080" b="5715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807720"/>
                          <a:chOff x="6941" y="670"/>
                          <a:chExt cx="446" cy="1272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7381" y="676"/>
                            <a:ext cx="0" cy="1261"/>
                          </a:xfrm>
                          <a:custGeom>
                            <a:avLst/>
                            <a:gdLst>
                              <a:gd name="T0" fmla="+- 0 676 676"/>
                              <a:gd name="T1" fmla="*/ 676 h 1261"/>
                              <a:gd name="T2" fmla="+- 0 1937 676"/>
                              <a:gd name="T3" fmla="*/ 1937 h 12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1">
                                <a:moveTo>
                                  <a:pt x="0" y="0"/>
                                </a:moveTo>
                                <a:lnTo>
                                  <a:pt x="0" y="12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5"/>
                        <wps:cNvSpPr>
                          <a:spLocks/>
                        </wps:cNvSpPr>
                        <wps:spPr bwMode="auto">
                          <a:xfrm>
                            <a:off x="6947" y="1932"/>
                            <a:ext cx="430" cy="0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30"/>
                              <a:gd name="T2" fmla="+- 0 7377 6947"/>
                              <a:gd name="T3" fmla="*/ T2 w 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7D529DF" id="Group 154" o:spid="_x0000_s1026" style="position:absolute;margin-left:347.05pt;margin-top:33.5pt;width:22.3pt;height:63.6pt;z-index:-251686400;mso-position-horizontal-relative:page" coordorigin="6941,670" coordsize="446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">
                <v:shape id="Freeform 156" o:spid="_x0000_s1027" style="position:absolute;left:7381;top:676;width:0;height:1261;visibility:visible;mso-wrap-style:square;v-text-anchor:top" coordsize="0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" path="m,l,1261e" filled="f" strokeweight=".58pt">
                  <v:path arrowok="t" o:connecttype="custom" o:connectlocs="0,676;0,1937" o:connectangles="0,0"/>
                </v:shape>
                <v:shape id="Freeform 155" o:spid="_x0000_s1028" style="position:absolute;left:6947;top:1932;width:430;height:0;visibility:visible;mso-wrap-style:square;v-text-anchor:top" coordsize="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" path="m,l430,e" filled="f" strokeweight=".20464mm">
                  <v:path arrowok="t" o:connecttype="custom" o:connectlocs="0,0;430,0" o:connectangles="0,0"/>
                </v:shape>
                <w10:wrap anchorx="page"/>
              </v:group>
            </w:pict>
          </mc:Fallback>
        </mc:AlternateContent>
      </w:r>
      <w:r w:rsidR="005F4DEB">
        <w:rPr>
          <w:b/>
          <w:position w:val="-1"/>
          <w:sz w:val="24"/>
          <w:szCs w:val="24"/>
        </w:rPr>
        <w:t xml:space="preserve">a) </w:t>
      </w:r>
      <w:r w:rsidR="005F4DEB">
        <w:rPr>
          <w:b/>
          <w:spacing w:val="40"/>
          <w:position w:val="-1"/>
          <w:sz w:val="24"/>
          <w:szCs w:val="24"/>
        </w:rPr>
        <w:t xml:space="preserve"> </w:t>
      </w:r>
      <w:r w:rsidR="005F4DEB">
        <w:rPr>
          <w:b/>
          <w:position w:val="-1"/>
          <w:sz w:val="24"/>
          <w:szCs w:val="24"/>
        </w:rPr>
        <w:t xml:space="preserve">To </w:t>
      </w:r>
      <w:r w:rsidR="005F4DEB">
        <w:rPr>
          <w:b/>
          <w:spacing w:val="-1"/>
          <w:position w:val="-1"/>
          <w:sz w:val="24"/>
          <w:szCs w:val="24"/>
        </w:rPr>
        <w:t>re</w:t>
      </w:r>
      <w:r w:rsidR="005F4DEB">
        <w:rPr>
          <w:b/>
          <w:position w:val="-1"/>
          <w:sz w:val="24"/>
          <w:szCs w:val="24"/>
        </w:rPr>
        <w:t>s</w:t>
      </w:r>
      <w:r w:rsidR="005F4DEB">
        <w:rPr>
          <w:b/>
          <w:spacing w:val="-1"/>
          <w:position w:val="-1"/>
          <w:sz w:val="24"/>
          <w:szCs w:val="24"/>
        </w:rPr>
        <w:t>e</w:t>
      </w:r>
      <w:r w:rsidR="005F4DEB">
        <w:rPr>
          <w:b/>
          <w:position w:val="-1"/>
          <w:sz w:val="24"/>
          <w:szCs w:val="24"/>
        </w:rPr>
        <w:t>a</w:t>
      </w:r>
      <w:r w:rsidR="005F4DEB">
        <w:rPr>
          <w:b/>
          <w:spacing w:val="1"/>
          <w:position w:val="-1"/>
          <w:sz w:val="24"/>
          <w:szCs w:val="24"/>
        </w:rPr>
        <w:t>r</w:t>
      </w:r>
      <w:r w:rsidR="005F4DEB">
        <w:rPr>
          <w:b/>
          <w:spacing w:val="-1"/>
          <w:position w:val="-1"/>
          <w:sz w:val="24"/>
          <w:szCs w:val="24"/>
        </w:rPr>
        <w:t>c</w:t>
      </w:r>
      <w:r w:rsidR="005F4DEB">
        <w:rPr>
          <w:b/>
          <w:position w:val="-1"/>
          <w:sz w:val="24"/>
          <w:szCs w:val="24"/>
        </w:rPr>
        <w:t>h</w:t>
      </w:r>
      <w:r w:rsidR="005F4DEB">
        <w:rPr>
          <w:b/>
          <w:spacing w:val="1"/>
          <w:position w:val="-1"/>
          <w:sz w:val="24"/>
          <w:szCs w:val="24"/>
        </w:rPr>
        <w:t xml:space="preserve"> </w:t>
      </w:r>
      <w:r w:rsidR="005F4DEB">
        <w:rPr>
          <w:b/>
          <w:position w:val="-1"/>
          <w:sz w:val="24"/>
          <w:szCs w:val="24"/>
        </w:rPr>
        <w:t>s</w:t>
      </w:r>
      <w:r w:rsidR="005F4DEB">
        <w:rPr>
          <w:b/>
          <w:spacing w:val="1"/>
          <w:position w:val="-1"/>
          <w:sz w:val="24"/>
          <w:szCs w:val="24"/>
        </w:rPr>
        <w:t>ub</w:t>
      </w:r>
      <w:r w:rsidR="005F4DEB">
        <w:rPr>
          <w:b/>
          <w:position w:val="-1"/>
          <w:sz w:val="24"/>
          <w:szCs w:val="24"/>
        </w:rPr>
        <w:t>j</w:t>
      </w:r>
      <w:r w:rsidR="005F4DEB">
        <w:rPr>
          <w:b/>
          <w:spacing w:val="-2"/>
          <w:position w:val="-1"/>
          <w:sz w:val="24"/>
          <w:szCs w:val="24"/>
        </w:rPr>
        <w:t>e</w:t>
      </w:r>
      <w:r w:rsidR="005F4DEB">
        <w:rPr>
          <w:b/>
          <w:spacing w:val="-1"/>
          <w:position w:val="-1"/>
          <w:sz w:val="24"/>
          <w:szCs w:val="24"/>
        </w:rPr>
        <w:t>c</w:t>
      </w:r>
      <w:r w:rsidR="005F4DEB">
        <w:rPr>
          <w:b/>
          <w:spacing w:val="1"/>
          <w:position w:val="-1"/>
          <w:sz w:val="24"/>
          <w:szCs w:val="24"/>
        </w:rPr>
        <w:t>t</w:t>
      </w:r>
      <w:r w:rsidR="005F4DEB">
        <w:rPr>
          <w:position w:val="-1"/>
          <w:sz w:val="24"/>
          <w:szCs w:val="24"/>
        </w:rPr>
        <w:t>:</w:t>
      </w:r>
    </w:p>
    <w:p w:rsidR="001576AD" w:rsidRDefault="001576AD">
      <w:pPr>
        <w:spacing w:line="200" w:lineRule="exact"/>
      </w:pPr>
    </w:p>
    <w:p w:rsidR="001576AD" w:rsidRDefault="001576AD">
      <w:pPr>
        <w:spacing w:before="20" w:line="200" w:lineRule="exact"/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1227"/>
        <w:gridCol w:w="1618"/>
        <w:gridCol w:w="3620"/>
      </w:tblGrid>
      <w:tr w:rsidR="001576AD">
        <w:trPr>
          <w:trHeight w:hRule="exact" w:val="422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576AD" w:rsidRDefault="005F4DEB">
            <w:pPr>
              <w:spacing w:before="51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576AD" w:rsidRDefault="005F4DEB">
            <w:pPr>
              <w:spacing w:before="64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6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6AD" w:rsidRDefault="005F4DEB">
            <w:pPr>
              <w:spacing w:before="64"/>
              <w:ind w:right="1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6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576AD" w:rsidRDefault="005F4DEB">
            <w:pPr>
              <w:spacing w:before="58"/>
              <w:ind w:left="9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Amount:</w:t>
            </w:r>
          </w:p>
        </w:tc>
      </w:tr>
      <w:tr w:rsidR="001576AD">
        <w:trPr>
          <w:trHeight w:hRule="exact" w:val="422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576AD" w:rsidRDefault="005F4DEB">
            <w:pPr>
              <w:spacing w:before="5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r: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576AD" w:rsidRDefault="005F4DEB">
            <w:pPr>
              <w:spacing w:before="64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6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76AD" w:rsidRDefault="005F4DEB">
            <w:pPr>
              <w:spacing w:before="64"/>
              <w:ind w:right="1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6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576AD" w:rsidRDefault="005F4DEB">
            <w:pPr>
              <w:spacing w:before="58"/>
              <w:ind w:left="97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  <w:tr w:rsidR="001576AD">
        <w:trPr>
          <w:trHeight w:hRule="exact" w:val="1141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576AD" w:rsidRDefault="005F4DEB">
            <w:pPr>
              <w:spacing w:before="51"/>
              <w:ind w:left="40" w:righ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burs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nses: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1576AD" w:rsidRDefault="005F4DEB">
            <w:pPr>
              <w:spacing w:before="56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1576AD" w:rsidRDefault="005F4DEB">
            <w:pPr>
              <w:spacing w:before="56"/>
              <w:ind w:right="1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1576AD" w:rsidRDefault="005F4DEB">
            <w:pPr>
              <w:spacing w:before="51"/>
              <w:ind w:left="98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moun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1576AD" w:rsidRDefault="001576AD">
      <w:pPr>
        <w:sectPr w:rsidR="001576AD">
          <w:pgSz w:w="11920" w:h="16840"/>
          <w:pgMar w:top="1560" w:right="800" w:bottom="280" w:left="1680" w:header="0" w:footer="327" w:gutter="0"/>
          <w:cols w:space="720"/>
        </w:sectPr>
      </w:pPr>
    </w:p>
    <w:p w:rsidR="001576AD" w:rsidRDefault="00C958E0">
      <w:pPr>
        <w:spacing w:line="240" w:lineRule="exact"/>
        <w:ind w:left="840" w:right="-56"/>
        <w:rPr>
          <w:sz w:val="24"/>
          <w:szCs w:val="24"/>
        </w:rPr>
      </w:pPr>
      <w:r w:rsidRPr="0097758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-10160</wp:posOffset>
                </wp:positionV>
                <wp:extent cx="304800" cy="271145"/>
                <wp:effectExtent l="6350" t="5080" r="3175" b="9525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71145"/>
                          <a:chOff x="5290" y="-16"/>
                          <a:chExt cx="480" cy="427"/>
                        </a:xfrm>
                      </wpg:grpSpPr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5295" y="-11"/>
                            <a:ext cx="0" cy="415"/>
                          </a:xfrm>
                          <a:custGeom>
                            <a:avLst/>
                            <a:gdLst>
                              <a:gd name="T0" fmla="+- 0 -11 -11"/>
                              <a:gd name="T1" fmla="*/ -11 h 415"/>
                              <a:gd name="T2" fmla="+- 0 404 -11"/>
                              <a:gd name="T3" fmla="*/ 404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5300" y="400"/>
                            <a:ext cx="458" cy="0"/>
                          </a:xfrm>
                          <a:custGeom>
                            <a:avLst/>
                            <a:gdLst>
                              <a:gd name="T0" fmla="+- 0 5300 5300"/>
                              <a:gd name="T1" fmla="*/ T0 w 458"/>
                              <a:gd name="T2" fmla="+- 0 5759 5300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0" y="0"/>
                                </a:moveTo>
                                <a:lnTo>
                                  <a:pt x="45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1"/>
                        <wps:cNvSpPr>
                          <a:spLocks/>
                        </wps:cNvSpPr>
                        <wps:spPr bwMode="auto">
                          <a:xfrm>
                            <a:off x="5763" y="-11"/>
                            <a:ext cx="0" cy="415"/>
                          </a:xfrm>
                          <a:custGeom>
                            <a:avLst/>
                            <a:gdLst>
                              <a:gd name="T0" fmla="+- 0 -11 -11"/>
                              <a:gd name="T1" fmla="*/ -11 h 415"/>
                              <a:gd name="T2" fmla="+- 0 404 -11"/>
                              <a:gd name="T3" fmla="*/ 404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2BB54CB" id="Group 150" o:spid="_x0000_s1026" style="position:absolute;margin-left:264.5pt;margin-top:-.8pt;width:24pt;height:21.35pt;z-index:-251678208;mso-position-horizontal-relative:page" coordorigin="5290,-16" coordsize="48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">
                <v:shape id="Freeform 153" o:spid="_x0000_s1027" style="position:absolute;left:5295;top:-11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" path="m,l,415e" filled="f" strokeweight=".58pt">
                  <v:path arrowok="t" o:connecttype="custom" o:connectlocs="0,-11;0,404" o:connectangles="0,0"/>
                </v:shape>
                <v:shape id="Freeform 152" o:spid="_x0000_s1028" style="position:absolute;left:5300;top:400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" path="m,l459,e" filled="f" strokeweight=".20464mm">
                  <v:path arrowok="t" o:connecttype="custom" o:connectlocs="0,0;459,0" o:connectangles="0,0"/>
                </v:shape>
                <v:shape id="Freeform 151" o:spid="_x0000_s1029" style="position:absolute;left:5763;top:-11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" path="m,l,415e" filled="f" strokeweight=".58pt">
                  <v:path arrowok="t" o:connecttype="custom" o:connectlocs="0,-11;0,404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4433570</wp:posOffset>
                </wp:positionH>
                <wp:positionV relativeFrom="paragraph">
                  <wp:posOffset>-10160</wp:posOffset>
                </wp:positionV>
                <wp:extent cx="257175" cy="271145"/>
                <wp:effectExtent l="4445" t="5080" r="5080" b="9525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71145"/>
                          <a:chOff x="6982" y="-16"/>
                          <a:chExt cx="405" cy="427"/>
                        </a:xfrm>
                      </wpg:grpSpPr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6988" y="-11"/>
                            <a:ext cx="0" cy="415"/>
                          </a:xfrm>
                          <a:custGeom>
                            <a:avLst/>
                            <a:gdLst>
                              <a:gd name="T0" fmla="+- 0 -11 -11"/>
                              <a:gd name="T1" fmla="*/ -11 h 415"/>
                              <a:gd name="T2" fmla="+- 0 404 -11"/>
                              <a:gd name="T3" fmla="*/ 404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6993" y="400"/>
                            <a:ext cx="384" cy="0"/>
                          </a:xfrm>
                          <a:custGeom>
                            <a:avLst/>
                            <a:gdLst>
                              <a:gd name="T0" fmla="+- 0 6993 6993"/>
                              <a:gd name="T1" fmla="*/ T0 w 384"/>
                              <a:gd name="T2" fmla="+- 0 7377 6993"/>
                              <a:gd name="T3" fmla="*/ T2 w 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">
                                <a:moveTo>
                                  <a:pt x="0" y="0"/>
                                </a:moveTo>
                                <a:lnTo>
                                  <a:pt x="38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7381" y="-11"/>
                            <a:ext cx="0" cy="415"/>
                          </a:xfrm>
                          <a:custGeom>
                            <a:avLst/>
                            <a:gdLst>
                              <a:gd name="T0" fmla="+- 0 -11 -11"/>
                              <a:gd name="T1" fmla="*/ -11 h 415"/>
                              <a:gd name="T2" fmla="+- 0 404 -11"/>
                              <a:gd name="T3" fmla="*/ 404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C62037B" id="Group 146" o:spid="_x0000_s1026" style="position:absolute;margin-left:349.1pt;margin-top:-.8pt;width:20.25pt;height:21.35pt;z-index:-251677184;mso-position-horizontal-relative:page" coordorigin="6982,-16" coordsize="40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">
                <v:shape id="Freeform 149" o:spid="_x0000_s1027" style="position:absolute;left:6988;top:-11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" path="m,l,415e" filled="f" strokeweight=".58pt">
                  <v:path arrowok="t" o:connecttype="custom" o:connectlocs="0,-11;0,404" o:connectangles="0,0"/>
                </v:shape>
                <v:shape id="Freeform 148" o:spid="_x0000_s1028" style="position:absolute;left:6993;top:400;width:384;height:0;visibility:visible;mso-wrap-style:square;v-text-anchor:top" coordsize="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" path="m,l384,e" filled="f" strokeweight=".20464mm">
                  <v:path arrowok="t" o:connecttype="custom" o:connectlocs="0,0;384,0" o:connectangles="0,0"/>
                </v:shape>
                <v:shape id="Freeform 147" o:spid="_x0000_s1029" style="position:absolute;left:7381;top:-11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" path="m,l,415e" filled="f" strokeweight=".58pt">
                  <v:path arrowok="t" o:connecttype="custom" o:connectlocs="0,-11;0,404" o:connectangles="0,0"/>
                </v:shape>
                <w10:wrap anchorx="page"/>
              </v:group>
            </w:pict>
          </mc:Fallback>
        </mc:AlternateContent>
      </w:r>
      <w:r w:rsidR="005F4DEB">
        <w:rPr>
          <w:b/>
          <w:spacing w:val="1"/>
          <w:sz w:val="24"/>
          <w:szCs w:val="24"/>
        </w:rPr>
        <w:t>b</w:t>
      </w:r>
      <w:r w:rsidR="005F4DEB">
        <w:rPr>
          <w:b/>
          <w:sz w:val="24"/>
          <w:szCs w:val="24"/>
        </w:rPr>
        <w:t xml:space="preserve">) </w:t>
      </w:r>
      <w:r w:rsidR="005F4DEB">
        <w:rPr>
          <w:b/>
          <w:spacing w:val="26"/>
          <w:sz w:val="24"/>
          <w:szCs w:val="24"/>
        </w:rPr>
        <w:t xml:space="preserve"> </w:t>
      </w:r>
      <w:r w:rsidR="005F4DEB">
        <w:rPr>
          <w:b/>
          <w:sz w:val="24"/>
          <w:szCs w:val="24"/>
        </w:rPr>
        <w:t>I</w:t>
      </w:r>
      <w:r w:rsidR="005F4DEB">
        <w:rPr>
          <w:b/>
          <w:spacing w:val="1"/>
          <w:sz w:val="24"/>
          <w:szCs w:val="24"/>
        </w:rPr>
        <w:t>n</w:t>
      </w:r>
      <w:r w:rsidR="005F4DEB">
        <w:rPr>
          <w:b/>
          <w:sz w:val="24"/>
          <w:szCs w:val="24"/>
        </w:rPr>
        <w:t>v</w:t>
      </w:r>
      <w:r w:rsidR="005F4DEB">
        <w:rPr>
          <w:b/>
          <w:spacing w:val="-1"/>
          <w:sz w:val="24"/>
          <w:szCs w:val="24"/>
        </w:rPr>
        <w:t>e</w:t>
      </w:r>
      <w:r w:rsidR="005F4DEB">
        <w:rPr>
          <w:b/>
          <w:sz w:val="24"/>
          <w:szCs w:val="24"/>
        </w:rPr>
        <w:t>stiga</w:t>
      </w:r>
      <w:r w:rsidR="005F4DEB">
        <w:rPr>
          <w:b/>
          <w:spacing w:val="-1"/>
          <w:sz w:val="24"/>
          <w:szCs w:val="24"/>
        </w:rPr>
        <w:t>t</w:t>
      </w:r>
      <w:r w:rsidR="005F4DEB">
        <w:rPr>
          <w:b/>
          <w:sz w:val="24"/>
          <w:szCs w:val="24"/>
        </w:rPr>
        <w:t>o</w:t>
      </w:r>
      <w:r w:rsidR="005F4DEB">
        <w:rPr>
          <w:b/>
          <w:spacing w:val="-1"/>
          <w:sz w:val="24"/>
          <w:szCs w:val="24"/>
        </w:rPr>
        <w:t>r</w:t>
      </w:r>
      <w:r w:rsidR="005F4DEB">
        <w:rPr>
          <w:b/>
          <w:sz w:val="24"/>
          <w:szCs w:val="24"/>
        </w:rPr>
        <w:t>s:</w:t>
      </w:r>
    </w:p>
    <w:p w:rsidR="001576AD" w:rsidRDefault="005F4DEB">
      <w:pPr>
        <w:spacing w:before="55" w:line="260" w:lineRule="exact"/>
        <w:ind w:left="840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f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s, then:</w:t>
      </w:r>
    </w:p>
    <w:p w:rsidR="001576AD" w:rsidRDefault="005F4DEB">
      <w:pPr>
        <w:spacing w:line="260" w:lineRule="exact"/>
        <w:rPr>
          <w:sz w:val="24"/>
          <w:szCs w:val="24"/>
        </w:rPr>
        <w:sectPr w:rsidR="001576AD">
          <w:type w:val="continuous"/>
          <w:pgSz w:w="11920" w:h="16840"/>
          <w:pgMar w:top="1380" w:right="800" w:bottom="280" w:left="1680" w:header="720" w:footer="720" w:gutter="0"/>
          <w:cols w:num="2" w:space="720" w:equalWidth="0">
            <w:col w:w="2612" w:space="461"/>
            <w:col w:w="6367"/>
          </w:cols>
        </w:sectPr>
      </w:pPr>
      <w:r>
        <w:br w:type="column"/>
      </w:r>
      <w:r>
        <w:rPr>
          <w:sz w:val="24"/>
          <w:szCs w:val="24"/>
        </w:rPr>
        <w:lastRenderedPageBreak/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         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:rsidR="001576AD" w:rsidRDefault="001576AD">
      <w:pPr>
        <w:spacing w:before="5" w:line="120" w:lineRule="exact"/>
        <w:rPr>
          <w:sz w:val="13"/>
          <w:szCs w:val="13"/>
        </w:rPr>
      </w:pPr>
    </w:p>
    <w:p w:rsidR="001576AD" w:rsidRDefault="00C958E0">
      <w:pPr>
        <w:spacing w:line="360" w:lineRule="auto"/>
        <w:ind w:left="665" w:right="2273" w:hanging="5"/>
        <w:rPr>
          <w:sz w:val="24"/>
          <w:szCs w:val="24"/>
        </w:rPr>
        <w:sectPr w:rsidR="001576AD">
          <w:type w:val="continuous"/>
          <w:pgSz w:w="11920" w:h="16840"/>
          <w:pgMar w:top="1380" w:right="800" w:bottom="280" w:left="1680" w:header="720" w:footer="720" w:gutter="0"/>
          <w:cols w:space="720"/>
        </w:sect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-42545</wp:posOffset>
                </wp:positionV>
                <wp:extent cx="294005" cy="271145"/>
                <wp:effectExtent l="6350" t="4445" r="4445" b="1016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271145"/>
                          <a:chOff x="3595" y="-67"/>
                          <a:chExt cx="463" cy="427"/>
                        </a:xfrm>
                      </wpg:grpSpPr>
                      <wps:wsp>
                        <wps:cNvPr id="142" name="Freeform 145"/>
                        <wps:cNvSpPr>
                          <a:spLocks/>
                        </wps:cNvSpPr>
                        <wps:spPr bwMode="auto">
                          <a:xfrm>
                            <a:off x="3605" y="-57"/>
                            <a:ext cx="442" cy="0"/>
                          </a:xfrm>
                          <a:custGeom>
                            <a:avLst/>
                            <a:gdLst>
                              <a:gd name="T0" fmla="+- 0 3605 3605"/>
                              <a:gd name="T1" fmla="*/ T0 w 442"/>
                              <a:gd name="T2" fmla="+- 0 4047 3605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3600" y="-62"/>
                            <a:ext cx="0" cy="415"/>
                          </a:xfrm>
                          <a:custGeom>
                            <a:avLst/>
                            <a:gdLst>
                              <a:gd name="T0" fmla="+- 0 -62 -62"/>
                              <a:gd name="T1" fmla="*/ -62 h 415"/>
                              <a:gd name="T2" fmla="+- 0 354 -62"/>
                              <a:gd name="T3" fmla="*/ 354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4052" y="-62"/>
                            <a:ext cx="0" cy="415"/>
                          </a:xfrm>
                          <a:custGeom>
                            <a:avLst/>
                            <a:gdLst>
                              <a:gd name="T0" fmla="+- 0 -62 -62"/>
                              <a:gd name="T1" fmla="*/ -62 h 415"/>
                              <a:gd name="T2" fmla="+- 0 354 -62"/>
                              <a:gd name="T3" fmla="*/ 354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2"/>
                        <wps:cNvSpPr>
                          <a:spLocks/>
                        </wps:cNvSpPr>
                        <wps:spPr bwMode="auto">
                          <a:xfrm>
                            <a:off x="3605" y="349"/>
                            <a:ext cx="442" cy="0"/>
                          </a:xfrm>
                          <a:custGeom>
                            <a:avLst/>
                            <a:gdLst>
                              <a:gd name="T0" fmla="+- 0 3605 3605"/>
                              <a:gd name="T1" fmla="*/ T0 w 442"/>
                              <a:gd name="T2" fmla="+- 0 4047 3605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C93F086" id="Group 141" o:spid="_x0000_s1026" style="position:absolute;margin-left:179.75pt;margin-top:-3.35pt;width:23.15pt;height:21.35pt;z-index:-251684352;mso-position-horizontal-relative:page" coordorigin="3595,-67" coordsize="46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">
                <v:shape id="Freeform 145" o:spid="_x0000_s1027" style="position:absolute;left:3605;top:-57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" path="m,l442,e" filled="f" strokeweight=".58pt">
                  <v:path arrowok="t" o:connecttype="custom" o:connectlocs="0,0;442,0" o:connectangles="0,0"/>
                </v:shape>
                <v:shape id="Freeform 144" o:spid="_x0000_s1028" style="position:absolute;left:3600;top:-62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" path="m,l,416e" filled="f" strokeweight=".58pt">
                  <v:path arrowok="t" o:connecttype="custom" o:connectlocs="0,-62;0,354" o:connectangles="0,0"/>
                </v:shape>
                <v:shape id="Freeform 143" o:spid="_x0000_s1029" style="position:absolute;left:4052;top:-62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" path="m,l,416e" filled="f" strokeweight=".58pt">
                  <v:path arrowok="t" o:connecttype="custom" o:connectlocs="0,-62;0,354" o:connectangles="0,0"/>
                </v:shape>
                <v:shape id="Freeform 142" o:spid="_x0000_s1030" style="position:absolute;left:3605;top:349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" path="m,l442,e" filled="f" strokeweight=".58pt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3369310</wp:posOffset>
                </wp:positionH>
                <wp:positionV relativeFrom="paragraph">
                  <wp:posOffset>-42545</wp:posOffset>
                </wp:positionV>
                <wp:extent cx="292100" cy="271145"/>
                <wp:effectExtent l="6985" t="4445" r="5715" b="10160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271145"/>
                          <a:chOff x="5306" y="-67"/>
                          <a:chExt cx="460" cy="427"/>
                        </a:xfrm>
                      </wpg:grpSpPr>
                      <wps:wsp>
                        <wps:cNvPr id="137" name="Freeform 140"/>
                        <wps:cNvSpPr>
                          <a:spLocks/>
                        </wps:cNvSpPr>
                        <wps:spPr bwMode="auto">
                          <a:xfrm>
                            <a:off x="5317" y="-57"/>
                            <a:ext cx="439" cy="0"/>
                          </a:xfrm>
                          <a:custGeom>
                            <a:avLst/>
                            <a:gdLst>
                              <a:gd name="T0" fmla="+- 0 5317 5317"/>
                              <a:gd name="T1" fmla="*/ T0 w 439"/>
                              <a:gd name="T2" fmla="+- 0 5756 5317"/>
                              <a:gd name="T3" fmla="*/ T2 w 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5312" y="-62"/>
                            <a:ext cx="0" cy="415"/>
                          </a:xfrm>
                          <a:custGeom>
                            <a:avLst/>
                            <a:gdLst>
                              <a:gd name="T0" fmla="+- 0 -62 -62"/>
                              <a:gd name="T1" fmla="*/ -62 h 415"/>
                              <a:gd name="T2" fmla="+- 0 354 -62"/>
                              <a:gd name="T3" fmla="*/ 354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8"/>
                        <wps:cNvSpPr>
                          <a:spLocks/>
                        </wps:cNvSpPr>
                        <wps:spPr bwMode="auto">
                          <a:xfrm>
                            <a:off x="5761" y="-62"/>
                            <a:ext cx="0" cy="415"/>
                          </a:xfrm>
                          <a:custGeom>
                            <a:avLst/>
                            <a:gdLst>
                              <a:gd name="T0" fmla="+- 0 -62 -62"/>
                              <a:gd name="T1" fmla="*/ -62 h 415"/>
                              <a:gd name="T2" fmla="+- 0 354 -62"/>
                              <a:gd name="T3" fmla="*/ 354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7"/>
                        <wps:cNvSpPr>
                          <a:spLocks/>
                        </wps:cNvSpPr>
                        <wps:spPr bwMode="auto">
                          <a:xfrm>
                            <a:off x="5317" y="349"/>
                            <a:ext cx="439" cy="0"/>
                          </a:xfrm>
                          <a:custGeom>
                            <a:avLst/>
                            <a:gdLst>
                              <a:gd name="T0" fmla="+- 0 5317 5317"/>
                              <a:gd name="T1" fmla="*/ T0 w 439"/>
                              <a:gd name="T2" fmla="+- 0 5756 5317"/>
                              <a:gd name="T3" fmla="*/ T2 w 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896D4DC" id="Group 136" o:spid="_x0000_s1026" style="position:absolute;margin-left:265.3pt;margin-top:-3.35pt;width:23pt;height:21.35pt;z-index:-251683328;mso-position-horizontal-relative:page" coordorigin="5306,-67" coordsize="46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">
                <v:shape id="Freeform 140" o:spid="_x0000_s1027" style="position:absolute;left:5317;top:-57;width:439;height:0;visibility:visible;mso-wrap-style:square;v-text-anchor:top" coordsize="4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" path="m,l439,e" filled="f" strokeweight=".58pt">
                  <v:path arrowok="t" o:connecttype="custom" o:connectlocs="0,0;439,0" o:connectangles="0,0"/>
                </v:shape>
                <v:shape id="Freeform 139" o:spid="_x0000_s1028" style="position:absolute;left:5312;top:-62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" path="m,l,416e" filled="f" strokeweight=".58pt">
                  <v:path arrowok="t" o:connecttype="custom" o:connectlocs="0,-62;0,354" o:connectangles="0,0"/>
                </v:shape>
                <v:shape id="Freeform 138" o:spid="_x0000_s1029" style="position:absolute;left:5761;top:-62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" path="m,l,416e" filled="f" strokeweight=".58pt">
                  <v:path arrowok="t" o:connecttype="custom" o:connectlocs="0,-62;0,354" o:connectangles="0,0"/>
                </v:shape>
                <v:shape id="Freeform 137" o:spid="_x0000_s1030" style="position:absolute;left:5317;top:349;width:439;height:0;visibility:visible;mso-wrap-style:square;v-text-anchor:top" coordsize="4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" path="m,l439,e" filled="f" strokeweight=".58pt">
                  <v:path arrowok="t" o:connecttype="custom" o:connectlocs="0,0;439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4398645</wp:posOffset>
                </wp:positionH>
                <wp:positionV relativeFrom="paragraph">
                  <wp:posOffset>-42545</wp:posOffset>
                </wp:positionV>
                <wp:extent cx="292100" cy="271145"/>
                <wp:effectExtent l="7620" t="4445" r="5080" b="10160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271145"/>
                          <a:chOff x="6927" y="-67"/>
                          <a:chExt cx="460" cy="427"/>
                        </a:xfrm>
                      </wpg:grpSpPr>
                      <wps:wsp>
                        <wps:cNvPr id="132" name="Freeform 135"/>
                        <wps:cNvSpPr>
                          <a:spLocks/>
                        </wps:cNvSpPr>
                        <wps:spPr bwMode="auto">
                          <a:xfrm>
                            <a:off x="6937" y="-57"/>
                            <a:ext cx="439" cy="0"/>
                          </a:xfrm>
                          <a:custGeom>
                            <a:avLst/>
                            <a:gdLst>
                              <a:gd name="T0" fmla="+- 0 6937 6937"/>
                              <a:gd name="T1" fmla="*/ T0 w 439"/>
                              <a:gd name="T2" fmla="+- 0 7377 6937"/>
                              <a:gd name="T3" fmla="*/ T2 w 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6933" y="-62"/>
                            <a:ext cx="0" cy="415"/>
                          </a:xfrm>
                          <a:custGeom>
                            <a:avLst/>
                            <a:gdLst>
                              <a:gd name="T0" fmla="+- 0 -62 -62"/>
                              <a:gd name="T1" fmla="*/ -62 h 415"/>
                              <a:gd name="T2" fmla="+- 0 354 -62"/>
                              <a:gd name="T3" fmla="*/ 354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7381" y="-62"/>
                            <a:ext cx="0" cy="415"/>
                          </a:xfrm>
                          <a:custGeom>
                            <a:avLst/>
                            <a:gdLst>
                              <a:gd name="T0" fmla="+- 0 -62 -62"/>
                              <a:gd name="T1" fmla="*/ -62 h 415"/>
                              <a:gd name="T2" fmla="+- 0 354 -62"/>
                              <a:gd name="T3" fmla="*/ 354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2"/>
                        <wps:cNvSpPr>
                          <a:spLocks/>
                        </wps:cNvSpPr>
                        <wps:spPr bwMode="auto">
                          <a:xfrm>
                            <a:off x="6937" y="349"/>
                            <a:ext cx="439" cy="0"/>
                          </a:xfrm>
                          <a:custGeom>
                            <a:avLst/>
                            <a:gdLst>
                              <a:gd name="T0" fmla="+- 0 6937 6937"/>
                              <a:gd name="T1" fmla="*/ T0 w 439"/>
                              <a:gd name="T2" fmla="+- 0 7377 6937"/>
                              <a:gd name="T3" fmla="*/ T2 w 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3C35978" id="Group 131" o:spid="_x0000_s1026" style="position:absolute;margin-left:346.35pt;margin-top:-3.35pt;width:23pt;height:21.35pt;z-index:-251682304;mso-position-horizontal-relative:page" coordorigin="6927,-67" coordsize="46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">
                <v:shape id="Freeform 135" o:spid="_x0000_s1027" style="position:absolute;left:6937;top:-57;width:439;height:0;visibility:visible;mso-wrap-style:square;v-text-anchor:top" coordsize="4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" path="m,l440,e" filled="f" strokeweight=".58pt">
                  <v:path arrowok="t" o:connecttype="custom" o:connectlocs="0,0;440,0" o:connectangles="0,0"/>
                </v:shape>
                <v:shape id="Freeform 134" o:spid="_x0000_s1028" style="position:absolute;left:6933;top:-62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" path="m,l,416e" filled="f" strokeweight=".58pt">
                  <v:path arrowok="t" o:connecttype="custom" o:connectlocs="0,-62;0,354" o:connectangles="0,0"/>
                </v:shape>
                <v:shape id="Freeform 133" o:spid="_x0000_s1029" style="position:absolute;left:7381;top:-62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" path="m,l,416e" filled="f" strokeweight=".58pt">
                  <v:path arrowok="t" o:connecttype="custom" o:connectlocs="0,-62;0,354" o:connectangles="0,0"/>
                </v:shape>
                <v:shape id="Freeform 132" o:spid="_x0000_s1030" style="position:absolute;left:6937;top:349;width:439;height:0;visibility:visible;mso-wrap-style:square;v-text-anchor:top" coordsize="4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" path="m,l440,e" filled="f" strokeweight=".58pt">
                  <v:path arrowok="t" o:connecttype="custom" o:connectlocs="0,0;44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5666740</wp:posOffset>
                </wp:positionH>
                <wp:positionV relativeFrom="paragraph">
                  <wp:posOffset>-42545</wp:posOffset>
                </wp:positionV>
                <wp:extent cx="1310640" cy="271145"/>
                <wp:effectExtent l="8890" t="4445" r="4445" b="1016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271145"/>
                          <a:chOff x="8924" y="-67"/>
                          <a:chExt cx="2064" cy="427"/>
                        </a:xfrm>
                      </wpg:grpSpPr>
                      <wps:wsp>
                        <wps:cNvPr id="127" name="Freeform 130"/>
                        <wps:cNvSpPr>
                          <a:spLocks/>
                        </wps:cNvSpPr>
                        <wps:spPr bwMode="auto">
                          <a:xfrm>
                            <a:off x="8934" y="-57"/>
                            <a:ext cx="2043" cy="0"/>
                          </a:xfrm>
                          <a:custGeom>
                            <a:avLst/>
                            <a:gdLst>
                              <a:gd name="T0" fmla="+- 0 8934 8934"/>
                              <a:gd name="T1" fmla="*/ T0 w 2043"/>
                              <a:gd name="T2" fmla="+- 0 10977 8934"/>
                              <a:gd name="T3" fmla="*/ T2 w 20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3">
                                <a:moveTo>
                                  <a:pt x="0" y="0"/>
                                </a:moveTo>
                                <a:lnTo>
                                  <a:pt x="20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8929" y="-62"/>
                            <a:ext cx="0" cy="415"/>
                          </a:xfrm>
                          <a:custGeom>
                            <a:avLst/>
                            <a:gdLst>
                              <a:gd name="T0" fmla="+- 0 -62 -62"/>
                              <a:gd name="T1" fmla="*/ -62 h 415"/>
                              <a:gd name="T2" fmla="+- 0 354 -62"/>
                              <a:gd name="T3" fmla="*/ 354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8"/>
                        <wps:cNvSpPr>
                          <a:spLocks/>
                        </wps:cNvSpPr>
                        <wps:spPr bwMode="auto">
                          <a:xfrm>
                            <a:off x="10982" y="-62"/>
                            <a:ext cx="0" cy="415"/>
                          </a:xfrm>
                          <a:custGeom>
                            <a:avLst/>
                            <a:gdLst>
                              <a:gd name="T0" fmla="+- 0 -62 -62"/>
                              <a:gd name="T1" fmla="*/ -62 h 415"/>
                              <a:gd name="T2" fmla="+- 0 354 -62"/>
                              <a:gd name="T3" fmla="*/ 354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7"/>
                        <wps:cNvSpPr>
                          <a:spLocks/>
                        </wps:cNvSpPr>
                        <wps:spPr bwMode="auto">
                          <a:xfrm>
                            <a:off x="8934" y="349"/>
                            <a:ext cx="2043" cy="0"/>
                          </a:xfrm>
                          <a:custGeom>
                            <a:avLst/>
                            <a:gdLst>
                              <a:gd name="T0" fmla="+- 0 8934 8934"/>
                              <a:gd name="T1" fmla="*/ T0 w 2043"/>
                              <a:gd name="T2" fmla="+- 0 10977 8934"/>
                              <a:gd name="T3" fmla="*/ T2 w 20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3">
                                <a:moveTo>
                                  <a:pt x="0" y="0"/>
                                </a:moveTo>
                                <a:lnTo>
                                  <a:pt x="20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B73A66D" id="Group 126" o:spid="_x0000_s1026" style="position:absolute;margin-left:446.2pt;margin-top:-3.35pt;width:103.2pt;height:21.35pt;z-index:-251681280;mso-position-horizontal-relative:page" coordorigin="8924,-67" coordsize="2064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">
                <v:shape id="Freeform 130" o:spid="_x0000_s1027" style="position:absolute;left:8934;top:-57;width:2043;height:0;visibility:visible;mso-wrap-style:square;v-text-anchor:top" coordsize="20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" path="m,l2043,e" filled="f" strokeweight=".58pt">
                  <v:path arrowok="t" o:connecttype="custom" o:connectlocs="0,0;2043,0" o:connectangles="0,0"/>
                </v:shape>
                <v:shape id="Freeform 129" o:spid="_x0000_s1028" style="position:absolute;left:8929;top:-62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" path="m,l,416e" filled="f" strokeweight=".58pt">
                  <v:path arrowok="t" o:connecttype="custom" o:connectlocs="0,-62;0,354" o:connectangles="0,0"/>
                </v:shape>
                <v:shape id="Freeform 128" o:spid="_x0000_s1029" style="position:absolute;left:10982;top:-62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" path="m,l,416e" filled="f" strokeweight=".20464mm">
                  <v:path arrowok="t" o:connecttype="custom" o:connectlocs="0,-62;0,354" o:connectangles="0,0"/>
                </v:shape>
                <v:shape id="Freeform 127" o:spid="_x0000_s1030" style="position:absolute;left:8934;top:349;width:2043;height:0;visibility:visible;mso-wrap-style:square;v-text-anchor:top" coordsize="20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" path="m,l2043,e" filled="f" strokeweight=".58pt">
                  <v:path arrowok="t" o:connecttype="custom" o:connectlocs="0,0;2043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224790</wp:posOffset>
                </wp:positionV>
                <wp:extent cx="0" cy="263525"/>
                <wp:effectExtent l="9525" t="5080" r="9525" b="762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63525"/>
                          <a:chOff x="2340" y="354"/>
                          <a:chExt cx="0" cy="415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2340" y="354"/>
                            <a:ext cx="0" cy="415"/>
                          </a:xfrm>
                          <a:custGeom>
                            <a:avLst/>
                            <a:gdLst>
                              <a:gd name="T0" fmla="+- 0 354 354"/>
                              <a:gd name="T1" fmla="*/ 354 h 415"/>
                              <a:gd name="T2" fmla="+- 0 769 354"/>
                              <a:gd name="T3" fmla="*/ 769 h 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5">
                                <a:moveTo>
                                  <a:pt x="0" y="0"/>
                                </a:move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63D1A90" id="Group 124" o:spid="_x0000_s1026" style="position:absolute;margin-left:117pt;margin-top:17.7pt;width:0;height:20.75pt;z-index:-251680256;mso-position-horizontal-relative:page" coordorigin="2340,354" coordsize="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">
                <v:shape id="Freeform 125" o:spid="_x0000_s1027" style="position:absolute;left:2340;top:354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" path="m,l,415e" filled="f" strokeweight=".58pt">
                  <v:path arrowok="t" o:connecttype="custom" o:connectlocs="0,354;0,769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ge">
                  <wp:posOffset>9711690</wp:posOffset>
                </wp:positionV>
                <wp:extent cx="4417060" cy="7620"/>
                <wp:effectExtent l="7620" t="5715" r="4445" b="5715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7060" cy="7620"/>
                          <a:chOff x="4032" y="15294"/>
                          <a:chExt cx="6956" cy="12"/>
                        </a:xfrm>
                      </wpg:grpSpPr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4038" y="15300"/>
                            <a:ext cx="3903" cy="0"/>
                          </a:xfrm>
                          <a:custGeom>
                            <a:avLst/>
                            <a:gdLst>
                              <a:gd name="T0" fmla="+- 0 4038 4038"/>
                              <a:gd name="T1" fmla="*/ T0 w 3903"/>
                              <a:gd name="T2" fmla="+- 0 7941 4038"/>
                              <a:gd name="T3" fmla="*/ T2 w 3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3">
                                <a:moveTo>
                                  <a:pt x="0" y="0"/>
                                </a:moveTo>
                                <a:lnTo>
                                  <a:pt x="390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7926" y="15300"/>
                            <a:ext cx="10" cy="0"/>
                          </a:xfrm>
                          <a:custGeom>
                            <a:avLst/>
                            <a:gdLst>
                              <a:gd name="T0" fmla="+- 0 7926 7926"/>
                              <a:gd name="T1" fmla="*/ T0 w 10"/>
                              <a:gd name="T2" fmla="+- 0 7936 792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1"/>
                        <wps:cNvSpPr>
                          <a:spLocks/>
                        </wps:cNvSpPr>
                        <wps:spPr bwMode="auto">
                          <a:xfrm>
                            <a:off x="7936" y="15300"/>
                            <a:ext cx="3046" cy="0"/>
                          </a:xfrm>
                          <a:custGeom>
                            <a:avLst/>
                            <a:gdLst>
                              <a:gd name="T0" fmla="+- 0 7936 7936"/>
                              <a:gd name="T1" fmla="*/ T0 w 3046"/>
                              <a:gd name="T2" fmla="+- 0 10982 7936"/>
                              <a:gd name="T3" fmla="*/ T2 w 3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46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23AD6E3" id="Group 120" o:spid="_x0000_s1026" style="position:absolute;margin-left:201.6pt;margin-top:764.7pt;width:347.8pt;height:.6pt;z-index:-251679232;mso-position-horizontal-relative:page;mso-position-vertical-relative:page" coordorigin="4032,15294" coordsize="69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">
                <v:shape id="Freeform 123" o:spid="_x0000_s1027" style="position:absolute;left:4038;top:15300;width:3903;height:0;visibility:visible;mso-wrap-style:square;v-text-anchor:top" coordsize="39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" path="m,l3903,e" filled="f" strokeweight=".20464mm">
                  <v:path arrowok="t" o:connecttype="custom" o:connectlocs="0,0;3903,0" o:connectangles="0,0"/>
                </v:shape>
                <v:shape id="Freeform 122" o:spid="_x0000_s1028" style="position:absolute;left:7926;top:15300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" path="m,l10,e" filled="f" strokeweight=".20464mm">
                  <v:path arrowok="t" o:connecttype="custom" o:connectlocs="0,0;10,0" o:connectangles="0,0"/>
                </v:shape>
                <v:shape id="Freeform 121" o:spid="_x0000_s1029" style="position:absolute;left:7936;top:15300;width:3046;height:0;visibility:visible;mso-wrap-style:square;v-text-anchor:top" coordsize="3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" path="m,l3046,e" filled="f" strokeweight=".20464mm">
                  <v:path arrowok="t" o:connecttype="custom" o:connectlocs="0,0;3046,0" o:connectangles="0,0"/>
                </v:shape>
                <w10:wrap anchorx="page" anchory="page"/>
              </v:group>
            </w:pict>
          </mc:Fallback>
        </mc:AlternateContent>
      </w:r>
      <w:r w:rsidR="005F4DEB">
        <w:rPr>
          <w:sz w:val="24"/>
          <w:szCs w:val="24"/>
        </w:rPr>
        <w:t>Monet</w:t>
      </w:r>
      <w:r w:rsidR="005F4DEB">
        <w:rPr>
          <w:spacing w:val="-1"/>
          <w:sz w:val="24"/>
          <w:szCs w:val="24"/>
        </w:rPr>
        <w:t>a</w:t>
      </w:r>
      <w:r w:rsidR="005F4DEB">
        <w:rPr>
          <w:spacing w:val="4"/>
          <w:sz w:val="24"/>
          <w:szCs w:val="24"/>
        </w:rPr>
        <w:t>r</w:t>
      </w:r>
      <w:r w:rsidR="005F4DEB">
        <w:rPr>
          <w:spacing w:val="-5"/>
          <w:sz w:val="24"/>
          <w:szCs w:val="24"/>
        </w:rPr>
        <w:t>y</w:t>
      </w:r>
      <w:r w:rsidR="005F4DEB">
        <w:rPr>
          <w:sz w:val="24"/>
          <w:szCs w:val="24"/>
        </w:rPr>
        <w:t xml:space="preserve">:                    </w:t>
      </w:r>
      <w:r w:rsidR="005F4DEB">
        <w:rPr>
          <w:spacing w:val="11"/>
          <w:sz w:val="24"/>
          <w:szCs w:val="24"/>
        </w:rPr>
        <w:t xml:space="preserve"> </w:t>
      </w:r>
      <w:r w:rsidR="005F4DEB">
        <w:rPr>
          <w:sz w:val="24"/>
          <w:szCs w:val="24"/>
        </w:rPr>
        <w:t>T</w:t>
      </w:r>
      <w:r w:rsidR="005F4DEB">
        <w:rPr>
          <w:spacing w:val="-1"/>
          <w:sz w:val="24"/>
          <w:szCs w:val="24"/>
        </w:rPr>
        <w:t>ra</w:t>
      </w:r>
      <w:r w:rsidR="005F4DEB">
        <w:rPr>
          <w:sz w:val="24"/>
          <w:szCs w:val="24"/>
        </w:rPr>
        <w:t>v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 xml:space="preserve">l:               </w:t>
      </w:r>
      <w:r w:rsidR="005F4DEB">
        <w:rPr>
          <w:spacing w:val="59"/>
          <w:sz w:val="24"/>
          <w:szCs w:val="24"/>
        </w:rPr>
        <w:t xml:space="preserve"> </w:t>
      </w:r>
      <w:r w:rsidR="005F4DEB">
        <w:rPr>
          <w:sz w:val="24"/>
          <w:szCs w:val="24"/>
        </w:rPr>
        <w:t xml:space="preserve">Gifts:                </w:t>
      </w:r>
      <w:r w:rsidR="005F4DEB">
        <w:rPr>
          <w:spacing w:val="54"/>
          <w:sz w:val="24"/>
          <w:szCs w:val="24"/>
        </w:rPr>
        <w:t xml:space="preserve"> </w:t>
      </w:r>
      <w:r w:rsidR="005F4DEB">
        <w:rPr>
          <w:sz w:val="24"/>
          <w:szCs w:val="24"/>
        </w:rPr>
        <w:t>Amount: Oth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r Sp</w:t>
      </w:r>
      <w:r w:rsidR="005F4DEB">
        <w:rPr>
          <w:spacing w:val="-1"/>
          <w:sz w:val="24"/>
          <w:szCs w:val="24"/>
        </w:rPr>
        <w:t>ec</w:t>
      </w:r>
      <w:r w:rsidR="005F4DEB">
        <w:rPr>
          <w:sz w:val="24"/>
          <w:szCs w:val="24"/>
        </w:rPr>
        <w:t>i</w:t>
      </w:r>
      <w:r w:rsidR="005F4DEB">
        <w:rPr>
          <w:spacing w:val="4"/>
          <w:sz w:val="24"/>
          <w:szCs w:val="24"/>
        </w:rPr>
        <w:t>f</w:t>
      </w:r>
      <w:r w:rsidR="005F4DEB">
        <w:rPr>
          <w:spacing w:val="-5"/>
          <w:sz w:val="24"/>
          <w:szCs w:val="24"/>
        </w:rPr>
        <w:t>y</w:t>
      </w:r>
      <w:r w:rsidR="005F4DEB">
        <w:rPr>
          <w:sz w:val="24"/>
          <w:szCs w:val="24"/>
        </w:rPr>
        <w:t>:</w:t>
      </w:r>
    </w:p>
    <w:p w:rsidR="001576AD" w:rsidRDefault="001576AD">
      <w:pPr>
        <w:spacing w:before="6" w:line="120" w:lineRule="exact"/>
        <w:rPr>
          <w:sz w:val="13"/>
          <w:szCs w:val="13"/>
        </w:rPr>
      </w:pPr>
    </w:p>
    <w:p w:rsidR="001576AD" w:rsidRDefault="005F4DEB">
      <w:pPr>
        <w:ind w:left="12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7</w:t>
      </w:r>
      <w:r>
        <w:rPr>
          <w:b/>
          <w:sz w:val="28"/>
          <w:szCs w:val="28"/>
        </w:rPr>
        <w:t>)</w:t>
      </w:r>
      <w:r>
        <w:rPr>
          <w:b/>
          <w:spacing w:val="5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 eff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ct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:</w:t>
      </w:r>
    </w:p>
    <w:p w:rsidR="001576AD" w:rsidRDefault="001576AD">
      <w:pPr>
        <w:spacing w:before="5" w:line="100" w:lineRule="exact"/>
        <w:rPr>
          <w:sz w:val="11"/>
          <w:szCs w:val="11"/>
        </w:rPr>
      </w:pPr>
    </w:p>
    <w:p w:rsidR="001576AD" w:rsidRDefault="001576AD">
      <w:pPr>
        <w:spacing w:line="200" w:lineRule="exact"/>
      </w:pPr>
    </w:p>
    <w:p w:rsidR="001576AD" w:rsidRDefault="00C958E0">
      <w:pPr>
        <w:ind w:left="480" w:right="1315"/>
        <w:rPr>
          <w:sz w:val="24"/>
          <w:szCs w:val="24"/>
        </w:r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522605</wp:posOffset>
                </wp:positionV>
                <wp:extent cx="5257800" cy="0"/>
                <wp:effectExtent l="9525" t="10160" r="9525" b="889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0"/>
                          <a:chOff x="2160" y="823"/>
                          <a:chExt cx="8280" cy="0"/>
                        </a:xfrm>
                      </wpg:grpSpPr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2160" y="823"/>
                            <a:ext cx="828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80"/>
                              <a:gd name="T2" fmla="+- 0 10440 216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9D5BF09" id="Group 118" o:spid="_x0000_s1026" style="position:absolute;margin-left:108pt;margin-top:41.15pt;width:414pt;height:0;z-index:-251663872;mso-position-horizontal-relative:page" coordorigin="2160,823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">
                <v:shape id="Freeform 119" o:spid="_x0000_s1027" style="position:absolute;left:2160;top:823;width:8280;height:0;visibility:visible;mso-wrap-style:square;v-text-anchor:top" coordsize="8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697865</wp:posOffset>
                </wp:positionV>
                <wp:extent cx="5257800" cy="0"/>
                <wp:effectExtent l="9525" t="13970" r="9525" b="508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0"/>
                          <a:chOff x="2160" y="1099"/>
                          <a:chExt cx="8280" cy="0"/>
                        </a:xfrm>
                      </wpg:grpSpPr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2160" y="1099"/>
                            <a:ext cx="828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80"/>
                              <a:gd name="T2" fmla="+- 0 10440 216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C5814F2" id="Group 116" o:spid="_x0000_s1026" style="position:absolute;margin-left:108pt;margin-top:54.95pt;width:414pt;height:0;z-index:-251662848;mso-position-horizontal-relative:page" coordorigin="2160,1099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">
                <v:shape id="Freeform 117" o:spid="_x0000_s1027" style="position:absolute;left:2160;top:1099;width:8280;height:0;visibility:visible;mso-wrap-style:square;v-text-anchor:top" coordsize="8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873125</wp:posOffset>
                </wp:positionV>
                <wp:extent cx="5257800" cy="0"/>
                <wp:effectExtent l="9525" t="8255" r="9525" b="10795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0"/>
                          <a:chOff x="2160" y="1375"/>
                          <a:chExt cx="8280" cy="0"/>
                        </a:xfrm>
                      </wpg:grpSpPr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2160" y="1375"/>
                            <a:ext cx="828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80"/>
                              <a:gd name="T2" fmla="+- 0 10440 216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8A5FC29" id="Group 114" o:spid="_x0000_s1026" style="position:absolute;margin-left:108pt;margin-top:68.75pt;width:414pt;height:0;z-index:-251661824;mso-position-horizontal-relative:page" coordorigin="2160,1375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">
                <v:shape id="Freeform 115" o:spid="_x0000_s1027" style="position:absolute;left:2160;top:1375;width:8280;height:0;visibility:visible;mso-wrap-style:square;v-text-anchor:top" coordsize="8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1048385</wp:posOffset>
                </wp:positionV>
                <wp:extent cx="5258435" cy="0"/>
                <wp:effectExtent l="9525" t="12065" r="8890" b="6985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8435" cy="0"/>
                          <a:chOff x="2160" y="1651"/>
                          <a:chExt cx="8281" cy="0"/>
                        </a:xfrm>
                      </wpg:grpSpPr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2160" y="1651"/>
                            <a:ext cx="8281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81"/>
                              <a:gd name="T2" fmla="+- 0 10441 2160"/>
                              <a:gd name="T3" fmla="*/ T2 w 8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1">
                                <a:moveTo>
                                  <a:pt x="0" y="0"/>
                                </a:moveTo>
                                <a:lnTo>
                                  <a:pt x="82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BBE982D" id="Group 112" o:spid="_x0000_s1026" style="position:absolute;margin-left:108pt;margin-top:82.55pt;width:414.05pt;height:0;z-index:-251660800;mso-position-horizontal-relative:page" coordorigin="2160,1651" coordsize="82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">
                <v:shape id="Freeform 113" o:spid="_x0000_s1027" style="position:absolute;left:2160;top:1651;width:8281;height:0;visibility:visible;mso-wrap-style:square;v-text-anchor:top" coordsize="8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" path="m,l8281,e" filled="f" strokeweight=".48pt">
                  <v:path arrowok="t" o:connecttype="custom" o:connectlocs="0,0;8281,0" o:connectangles="0,0"/>
                </v:shape>
                <w10:wrap anchorx="page"/>
              </v:group>
            </w:pict>
          </mc:Fallback>
        </mc:AlternateConten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 xml:space="preserve">) </w:t>
      </w:r>
      <w:r w:rsidR="005F4DEB">
        <w:rPr>
          <w:spacing w:val="54"/>
          <w:sz w:val="24"/>
          <w:szCs w:val="24"/>
        </w:rPr>
        <w:t xml:space="preserve"> </w:t>
      </w:r>
      <w:r w:rsidR="005F4DEB">
        <w:rPr>
          <w:sz w:val="24"/>
          <w:szCs w:val="24"/>
        </w:rPr>
        <w:t>D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s</w:t>
      </w:r>
      <w:r w:rsidR="005F4DEB">
        <w:rPr>
          <w:spacing w:val="-1"/>
          <w:sz w:val="24"/>
          <w:szCs w:val="24"/>
        </w:rPr>
        <w:t>c</w:t>
      </w:r>
      <w:r w:rsidR="005F4DEB">
        <w:rPr>
          <w:sz w:val="24"/>
          <w:szCs w:val="24"/>
        </w:rPr>
        <w:t>ribe</w:t>
      </w:r>
      <w:r w:rsidR="005F4DEB">
        <w:rPr>
          <w:spacing w:val="1"/>
          <w:sz w:val="24"/>
          <w:szCs w:val="24"/>
        </w:rPr>
        <w:t xml:space="preserve"> 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dv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r</w:t>
      </w:r>
      <w:r w:rsidR="005F4DEB">
        <w:rPr>
          <w:spacing w:val="2"/>
          <w:sz w:val="24"/>
          <w:szCs w:val="24"/>
        </w:rPr>
        <w:t>s</w:t>
      </w:r>
      <w:r w:rsidR="005F4DEB">
        <w:rPr>
          <w:sz w:val="24"/>
          <w:szCs w:val="24"/>
        </w:rPr>
        <w:t>e</w:t>
      </w:r>
      <w:r w:rsidR="005F4DEB">
        <w:rPr>
          <w:spacing w:val="-1"/>
          <w:sz w:val="24"/>
          <w:szCs w:val="24"/>
        </w:rPr>
        <w:t xml:space="preserve"> e</w:t>
      </w:r>
      <w:r w:rsidR="005F4DEB">
        <w:rPr>
          <w:spacing w:val="1"/>
          <w:sz w:val="24"/>
          <w:szCs w:val="24"/>
        </w:rPr>
        <w:t>f</w:t>
      </w:r>
      <w:r w:rsidR="005F4DEB">
        <w:rPr>
          <w:sz w:val="24"/>
          <w:szCs w:val="24"/>
        </w:rPr>
        <w:t>fe</w:t>
      </w:r>
      <w:r w:rsidR="005F4DEB">
        <w:rPr>
          <w:spacing w:val="-1"/>
          <w:sz w:val="24"/>
          <w:szCs w:val="24"/>
        </w:rPr>
        <w:t>c</w:t>
      </w:r>
      <w:r w:rsidR="005F4DEB">
        <w:rPr>
          <w:sz w:val="24"/>
          <w:szCs w:val="24"/>
        </w:rPr>
        <w:t>ts</w:t>
      </w:r>
      <w:r w:rsidR="005F4DEB">
        <w:rPr>
          <w:spacing w:val="1"/>
          <w:sz w:val="24"/>
          <w:szCs w:val="24"/>
        </w:rPr>
        <w:t>/</w:t>
      </w:r>
      <w:r w:rsidR="005F4DEB">
        <w:rPr>
          <w:sz w:val="24"/>
          <w:szCs w:val="24"/>
        </w:rPr>
        <w:t xml:space="preserve">risks </w:t>
      </w:r>
      <w:r w:rsidR="005F4DEB">
        <w:rPr>
          <w:spacing w:val="-1"/>
          <w:sz w:val="24"/>
          <w:szCs w:val="24"/>
        </w:rPr>
        <w:t>e</w:t>
      </w:r>
      <w:r w:rsidR="005F4DEB">
        <w:rPr>
          <w:spacing w:val="2"/>
          <w:sz w:val="24"/>
          <w:szCs w:val="24"/>
        </w:rPr>
        <w:t>x</w:t>
      </w:r>
      <w:r w:rsidR="005F4DEB">
        <w:rPr>
          <w:sz w:val="24"/>
          <w:szCs w:val="24"/>
        </w:rPr>
        <w:t>p</w:t>
      </w:r>
      <w:r w:rsidR="005F4DEB">
        <w:rPr>
          <w:spacing w:val="-1"/>
          <w:sz w:val="24"/>
          <w:szCs w:val="24"/>
        </w:rPr>
        <w:t>ec</w:t>
      </w:r>
      <w:r w:rsidR="005F4DEB">
        <w:rPr>
          <w:sz w:val="24"/>
          <w:szCs w:val="24"/>
        </w:rPr>
        <w:t>ted to the subje</w:t>
      </w:r>
      <w:r w:rsidR="005F4DEB">
        <w:rPr>
          <w:spacing w:val="-2"/>
          <w:sz w:val="24"/>
          <w:szCs w:val="24"/>
        </w:rPr>
        <w:t>c</w:t>
      </w:r>
      <w:r w:rsidR="005F4DEB">
        <w:rPr>
          <w:sz w:val="24"/>
          <w:szCs w:val="24"/>
        </w:rPr>
        <w:t xml:space="preserve">ts </w:t>
      </w:r>
      <w:r w:rsidR="005F4DEB">
        <w:rPr>
          <w:spacing w:val="1"/>
          <w:sz w:val="24"/>
          <w:szCs w:val="24"/>
        </w:rPr>
        <w:t>i</w:t>
      </w:r>
      <w:r w:rsidR="005F4DEB">
        <w:rPr>
          <w:sz w:val="24"/>
          <w:szCs w:val="24"/>
        </w:rPr>
        <w:t>nvolved in the investi</w:t>
      </w:r>
      <w:r w:rsidR="005F4DEB">
        <w:rPr>
          <w:spacing w:val="-2"/>
          <w:sz w:val="24"/>
          <w:szCs w:val="24"/>
        </w:rPr>
        <w:t>g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t</w:t>
      </w:r>
      <w:r w:rsidR="005F4DEB">
        <w:rPr>
          <w:spacing w:val="1"/>
          <w:sz w:val="24"/>
          <w:szCs w:val="24"/>
        </w:rPr>
        <w:t>i</w:t>
      </w:r>
      <w:r w:rsidR="005F4DEB">
        <w:rPr>
          <w:sz w:val="24"/>
          <w:szCs w:val="24"/>
        </w:rPr>
        <w:t>on du</w:t>
      </w:r>
      <w:r w:rsidR="005F4DEB">
        <w:rPr>
          <w:spacing w:val="-1"/>
          <w:sz w:val="24"/>
          <w:szCs w:val="24"/>
        </w:rPr>
        <w:t>r</w:t>
      </w:r>
      <w:r w:rsidR="005F4DEB">
        <w:rPr>
          <w:sz w:val="24"/>
          <w:szCs w:val="24"/>
        </w:rPr>
        <w:t>i</w:t>
      </w:r>
      <w:r w:rsidR="005F4DEB">
        <w:rPr>
          <w:spacing w:val="3"/>
          <w:sz w:val="24"/>
          <w:szCs w:val="24"/>
        </w:rPr>
        <w:t>n</w:t>
      </w:r>
      <w:r w:rsidR="005F4DEB">
        <w:rPr>
          <w:sz w:val="24"/>
          <w:szCs w:val="24"/>
        </w:rPr>
        <w:t>g</w:t>
      </w:r>
      <w:r w:rsidR="005F4DEB">
        <w:rPr>
          <w:spacing w:val="-2"/>
          <w:sz w:val="24"/>
          <w:szCs w:val="24"/>
        </w:rPr>
        <w:t xml:space="preserve"> </w:t>
      </w:r>
      <w:r w:rsidR="005F4DEB">
        <w:rPr>
          <w:sz w:val="24"/>
          <w:szCs w:val="24"/>
        </w:rPr>
        <w:t xml:space="preserve">the </w:t>
      </w:r>
      <w:r w:rsidR="005F4DEB">
        <w:rPr>
          <w:spacing w:val="2"/>
          <w:sz w:val="24"/>
          <w:szCs w:val="24"/>
        </w:rPr>
        <w:t>s</w:t>
      </w:r>
      <w:r w:rsidR="005F4DEB">
        <w:rPr>
          <w:sz w:val="24"/>
          <w:szCs w:val="24"/>
        </w:rPr>
        <w:t>tu</w:t>
      </w:r>
      <w:r w:rsidR="005F4DEB">
        <w:rPr>
          <w:spacing w:val="3"/>
          <w:sz w:val="24"/>
          <w:szCs w:val="24"/>
        </w:rPr>
        <w:t>d</w:t>
      </w:r>
      <w:r w:rsidR="005F4DEB">
        <w:rPr>
          <w:spacing w:val="-7"/>
          <w:sz w:val="24"/>
          <w:szCs w:val="24"/>
        </w:rPr>
        <w:t>y</w:t>
      </w:r>
      <w:r w:rsidR="005F4DEB">
        <w:rPr>
          <w:sz w:val="24"/>
          <w:szCs w:val="24"/>
        </w:rPr>
        <w:t>?</w:t>
      </w:r>
    </w:p>
    <w:p w:rsidR="001576AD" w:rsidRDefault="001576AD">
      <w:pPr>
        <w:spacing w:before="1" w:line="140" w:lineRule="exact"/>
        <w:rPr>
          <w:sz w:val="15"/>
          <w:szCs w:val="15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C958E0">
      <w:pPr>
        <w:spacing w:before="29"/>
        <w:ind w:left="1200" w:right="234" w:hanging="360"/>
        <w:rPr>
          <w:sz w:val="24"/>
          <w:szCs w:val="24"/>
        </w:r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541020</wp:posOffset>
                </wp:positionV>
                <wp:extent cx="4800600" cy="0"/>
                <wp:effectExtent l="9525" t="11430" r="9525" b="762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0"/>
                          <a:chOff x="2880" y="852"/>
                          <a:chExt cx="7560" cy="0"/>
                        </a:xfrm>
                      </wpg:grpSpPr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2880" y="852"/>
                            <a:ext cx="7560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560"/>
                              <a:gd name="T2" fmla="+- 0 10440 2880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A1C2B7F" id="Group 110" o:spid="_x0000_s1026" style="position:absolute;margin-left:2in;margin-top:42.6pt;width:378pt;height:0;z-index:-251659776;mso-position-horizontal-relative:page" coordorigin="2880,852" coordsize="7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">
                <v:shape id="Freeform 111" o:spid="_x0000_s1027" style="position:absolute;left:2880;top:852;width:7560;height:0;visibility:visible;mso-wrap-style:square;v-text-anchor:top" coordsize="7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" path="m,l7560,e" filled="f" strokeweight=".4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716280</wp:posOffset>
                </wp:positionV>
                <wp:extent cx="4801235" cy="0"/>
                <wp:effectExtent l="9525" t="5715" r="8890" b="1333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0"/>
                          <a:chOff x="2880" y="1128"/>
                          <a:chExt cx="7561" cy="0"/>
                        </a:xfrm>
                      </wpg:grpSpPr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2880" y="1128"/>
                            <a:ext cx="7561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561"/>
                              <a:gd name="T2" fmla="+- 0 10441 2880"/>
                              <a:gd name="T3" fmla="*/ T2 w 7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1">
                                <a:moveTo>
                                  <a:pt x="0" y="0"/>
                                </a:moveTo>
                                <a:lnTo>
                                  <a:pt x="7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A317F65" id="Group 108" o:spid="_x0000_s1026" style="position:absolute;margin-left:2in;margin-top:56.4pt;width:378.05pt;height:0;z-index:-251658752;mso-position-horizontal-relative:page" coordorigin="2880,1128" coordsize="75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">
                <v:shape id="Freeform 109" o:spid="_x0000_s1027" style="position:absolute;left:2880;top:1128;width:7561;height:0;visibility:visible;mso-wrap-style:square;v-text-anchor:top" coordsize="7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" path="m,l7561,e" filled="f" strokeweight=".48pt">
                  <v:path arrowok="t" o:connecttype="custom" o:connectlocs="0,0;7561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892175</wp:posOffset>
                </wp:positionV>
                <wp:extent cx="4800600" cy="0"/>
                <wp:effectExtent l="9525" t="10160" r="9525" b="889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0"/>
                          <a:chOff x="2880" y="1405"/>
                          <a:chExt cx="7560" cy="0"/>
                        </a:xfrm>
                      </wpg:grpSpPr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2880" y="1405"/>
                            <a:ext cx="7560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560"/>
                              <a:gd name="T2" fmla="+- 0 10440 2880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C1D60F8" id="Group 106" o:spid="_x0000_s1026" style="position:absolute;margin-left:2in;margin-top:70.25pt;width:378pt;height:0;z-index:-251657728;mso-position-horizontal-relative:page" coordorigin="2880,1405" coordsize="7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">
                <v:shape id="Freeform 107" o:spid="_x0000_s1027" style="position:absolute;left:2880;top:1405;width:7560;height:0;visibility:visible;mso-wrap-style:square;v-text-anchor:top" coordsize="7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" path="m,l7560,e" filled="f" strokeweight=".4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1067435</wp:posOffset>
                </wp:positionV>
                <wp:extent cx="4800600" cy="0"/>
                <wp:effectExtent l="9525" t="13970" r="9525" b="508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0"/>
                          <a:chOff x="2880" y="1681"/>
                          <a:chExt cx="7560" cy="0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2880" y="1681"/>
                            <a:ext cx="7560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560"/>
                              <a:gd name="T2" fmla="+- 0 10440 2880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92CDD89" id="Group 104" o:spid="_x0000_s1026" style="position:absolute;margin-left:2in;margin-top:84.05pt;width:378pt;height:0;z-index:-251656704;mso-position-horizontal-relative:page" coordorigin="2880,1681" coordsize="7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">
                <v:shape id="Freeform 105" o:spid="_x0000_s1027" style="position:absolute;left:2880;top:1681;width:7560;height:0;visibility:visible;mso-wrap-style:square;v-text-anchor:top" coordsize="7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" path="m,l7560,e" filled="f" strokeweight=".4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1242695</wp:posOffset>
                </wp:positionV>
                <wp:extent cx="1828800" cy="0"/>
                <wp:effectExtent l="9525" t="8255" r="9525" b="1079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2880" y="1957"/>
                          <a:chExt cx="2880" cy="0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2880" y="1957"/>
                            <a:ext cx="2880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880"/>
                              <a:gd name="T2" fmla="+- 0 5760 288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56E15FC" id="Group 102" o:spid="_x0000_s1026" style="position:absolute;margin-left:2in;margin-top:97.85pt;width:2in;height:0;z-index:-251655680;mso-position-horizontal-relative:page" coordorigin="2880,1957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">
                <v:shape id="Freeform 103" o:spid="_x0000_s1027" style="position:absolute;left:2880;top:1957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5F4DEB">
        <w:rPr>
          <w:b/>
          <w:spacing w:val="1"/>
          <w:sz w:val="24"/>
          <w:szCs w:val="24"/>
        </w:rPr>
        <w:t>b</w:t>
      </w:r>
      <w:r w:rsidR="005F4DEB">
        <w:rPr>
          <w:b/>
          <w:sz w:val="24"/>
          <w:szCs w:val="24"/>
        </w:rPr>
        <w:t xml:space="preserve">) </w:t>
      </w:r>
      <w:r w:rsidR="005F4DEB">
        <w:rPr>
          <w:b/>
          <w:spacing w:val="26"/>
          <w:sz w:val="24"/>
          <w:szCs w:val="24"/>
        </w:rPr>
        <w:t xml:space="preserve"> </w:t>
      </w:r>
      <w:r w:rsidR="005F4DEB">
        <w:rPr>
          <w:spacing w:val="1"/>
          <w:sz w:val="24"/>
          <w:szCs w:val="24"/>
        </w:rPr>
        <w:t>W</w:t>
      </w:r>
      <w:r w:rsidR="005F4DEB">
        <w:rPr>
          <w:sz w:val="24"/>
          <w:szCs w:val="24"/>
        </w:rPr>
        <w:t>h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 xml:space="preserve">t </w:t>
      </w:r>
      <w:r w:rsidR="005F4DEB">
        <w:rPr>
          <w:spacing w:val="1"/>
          <w:sz w:val="24"/>
          <w:szCs w:val="24"/>
        </w:rPr>
        <w:t>i</w:t>
      </w:r>
      <w:r w:rsidR="005F4DEB">
        <w:rPr>
          <w:sz w:val="24"/>
          <w:szCs w:val="24"/>
        </w:rPr>
        <w:t>s the p</w:t>
      </w:r>
      <w:r w:rsidR="005F4DEB">
        <w:rPr>
          <w:spacing w:val="-1"/>
          <w:sz w:val="24"/>
          <w:szCs w:val="24"/>
        </w:rPr>
        <w:t>r</w:t>
      </w:r>
      <w:r w:rsidR="005F4DEB">
        <w:rPr>
          <w:sz w:val="24"/>
          <w:szCs w:val="24"/>
        </w:rPr>
        <w:t>ovis</w:t>
      </w:r>
      <w:r w:rsidR="005F4DEB">
        <w:rPr>
          <w:spacing w:val="1"/>
          <w:sz w:val="24"/>
          <w:szCs w:val="24"/>
        </w:rPr>
        <w:t>i</w:t>
      </w:r>
      <w:r w:rsidR="005F4DEB">
        <w:rPr>
          <w:sz w:val="24"/>
          <w:szCs w:val="24"/>
        </w:rPr>
        <w:t>on f</w:t>
      </w:r>
      <w:r w:rsidR="005F4DEB">
        <w:rPr>
          <w:spacing w:val="-1"/>
          <w:sz w:val="24"/>
          <w:szCs w:val="24"/>
        </w:rPr>
        <w:t>o</w:t>
      </w:r>
      <w:r w:rsidR="005F4DEB">
        <w:rPr>
          <w:sz w:val="24"/>
          <w:szCs w:val="24"/>
        </w:rPr>
        <w:t>r m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n</w:t>
      </w:r>
      <w:r w:rsidR="005F4DEB">
        <w:rPr>
          <w:spacing w:val="1"/>
          <w:sz w:val="24"/>
          <w:szCs w:val="24"/>
        </w:rPr>
        <w:t>a</w:t>
      </w:r>
      <w:r w:rsidR="005F4DEB">
        <w:rPr>
          <w:spacing w:val="-2"/>
          <w:sz w:val="24"/>
          <w:szCs w:val="24"/>
        </w:rPr>
        <w:t>g</w:t>
      </w:r>
      <w:r w:rsidR="005F4DEB">
        <w:rPr>
          <w:sz w:val="24"/>
          <w:szCs w:val="24"/>
        </w:rPr>
        <w:t>ing</w:t>
      </w:r>
      <w:r w:rsidR="005F4DEB">
        <w:rPr>
          <w:spacing w:val="-2"/>
          <w:sz w:val="24"/>
          <w:szCs w:val="24"/>
        </w:rPr>
        <w:t xml:space="preserve"> </w:t>
      </w:r>
      <w:r w:rsidR="005F4DEB">
        <w:rPr>
          <w:sz w:val="24"/>
          <w:szCs w:val="24"/>
        </w:rPr>
        <w:t>t</w:t>
      </w:r>
      <w:r w:rsidR="005F4DEB">
        <w:rPr>
          <w:spacing w:val="3"/>
          <w:sz w:val="24"/>
          <w:szCs w:val="24"/>
        </w:rPr>
        <w:t>h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se</w:t>
      </w:r>
      <w:r w:rsidR="005F4DEB">
        <w:rPr>
          <w:spacing w:val="-1"/>
          <w:sz w:val="24"/>
          <w:szCs w:val="24"/>
        </w:rPr>
        <w:t xml:space="preserve"> </w:t>
      </w:r>
      <w:r w:rsidR="005F4DEB">
        <w:rPr>
          <w:spacing w:val="1"/>
          <w:sz w:val="24"/>
          <w:szCs w:val="24"/>
        </w:rPr>
        <w:t>e</w:t>
      </w:r>
      <w:r w:rsidR="005F4DEB">
        <w:rPr>
          <w:sz w:val="24"/>
          <w:szCs w:val="24"/>
        </w:rPr>
        <w:t>f</w:t>
      </w:r>
      <w:r w:rsidR="005F4DEB">
        <w:rPr>
          <w:spacing w:val="-1"/>
          <w:sz w:val="24"/>
          <w:szCs w:val="24"/>
        </w:rPr>
        <w:t>f</w:t>
      </w:r>
      <w:r w:rsidR="005F4DEB">
        <w:rPr>
          <w:spacing w:val="1"/>
          <w:sz w:val="24"/>
          <w:szCs w:val="24"/>
        </w:rPr>
        <w:t>e</w:t>
      </w:r>
      <w:r w:rsidR="005F4DEB">
        <w:rPr>
          <w:spacing w:val="-1"/>
          <w:sz w:val="24"/>
          <w:szCs w:val="24"/>
        </w:rPr>
        <w:t>c</w:t>
      </w:r>
      <w:r w:rsidR="005F4DEB">
        <w:rPr>
          <w:sz w:val="24"/>
          <w:szCs w:val="24"/>
        </w:rPr>
        <w:t xml:space="preserve">ts </w:t>
      </w:r>
      <w:r w:rsidR="005F4DEB">
        <w:rPr>
          <w:spacing w:val="2"/>
          <w:sz w:val="24"/>
          <w:szCs w:val="24"/>
        </w:rPr>
        <w:t>a</w:t>
      </w:r>
      <w:r w:rsidR="005F4DEB">
        <w:rPr>
          <w:sz w:val="24"/>
          <w:szCs w:val="24"/>
        </w:rPr>
        <w:t xml:space="preserve">nd if </w:t>
      </w:r>
      <w:r w:rsidR="005F4DEB">
        <w:rPr>
          <w:spacing w:val="-1"/>
          <w:sz w:val="24"/>
          <w:szCs w:val="24"/>
        </w:rPr>
        <w:t>re</w:t>
      </w:r>
      <w:r w:rsidR="005F4DEB">
        <w:rPr>
          <w:sz w:val="24"/>
          <w:szCs w:val="24"/>
        </w:rPr>
        <w:t>quir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d</w:t>
      </w:r>
      <w:r w:rsidR="005F4DEB">
        <w:rPr>
          <w:spacing w:val="2"/>
          <w:sz w:val="24"/>
          <w:szCs w:val="24"/>
        </w:rPr>
        <w:t xml:space="preserve"> </w:t>
      </w:r>
      <w:r w:rsidR="005F4DEB">
        <w:rPr>
          <w:sz w:val="24"/>
          <w:szCs w:val="24"/>
        </w:rPr>
        <w:t xml:space="preserve">who is </w:t>
      </w:r>
      <w:r w:rsidR="005F4DEB">
        <w:rPr>
          <w:spacing w:val="-2"/>
          <w:sz w:val="24"/>
          <w:szCs w:val="24"/>
        </w:rPr>
        <w:t>g</w:t>
      </w:r>
      <w:r w:rsidR="005F4DEB">
        <w:rPr>
          <w:sz w:val="24"/>
          <w:szCs w:val="24"/>
        </w:rPr>
        <w:t>o</w:t>
      </w:r>
      <w:r w:rsidR="005F4DEB">
        <w:rPr>
          <w:spacing w:val="3"/>
          <w:sz w:val="24"/>
          <w:szCs w:val="24"/>
        </w:rPr>
        <w:t>i</w:t>
      </w:r>
      <w:r w:rsidR="005F4DEB">
        <w:rPr>
          <w:sz w:val="24"/>
          <w:szCs w:val="24"/>
        </w:rPr>
        <w:t>ng to p</w:t>
      </w:r>
      <w:r w:rsidR="005F4DEB">
        <w:rPr>
          <w:spacing w:val="2"/>
          <w:sz w:val="24"/>
          <w:szCs w:val="24"/>
        </w:rPr>
        <w:t>a</w:t>
      </w:r>
      <w:r w:rsidR="005F4DEB">
        <w:rPr>
          <w:sz w:val="24"/>
          <w:szCs w:val="24"/>
        </w:rPr>
        <w:t>y</w:t>
      </w:r>
      <w:r w:rsidR="005F4DEB">
        <w:rPr>
          <w:spacing w:val="-5"/>
          <w:sz w:val="24"/>
          <w:szCs w:val="24"/>
        </w:rPr>
        <w:t xml:space="preserve"> </w:t>
      </w:r>
      <w:r w:rsidR="005F4DEB">
        <w:rPr>
          <w:spacing w:val="-1"/>
          <w:sz w:val="24"/>
          <w:szCs w:val="24"/>
        </w:rPr>
        <w:t>f</w:t>
      </w:r>
      <w:r w:rsidR="005F4DEB">
        <w:rPr>
          <w:spacing w:val="2"/>
          <w:sz w:val="24"/>
          <w:szCs w:val="24"/>
        </w:rPr>
        <w:t>o</w:t>
      </w:r>
      <w:r w:rsidR="005F4DEB">
        <w:rPr>
          <w:sz w:val="24"/>
          <w:szCs w:val="24"/>
        </w:rPr>
        <w:t>r th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m?</w:t>
      </w:r>
    </w:p>
    <w:p w:rsidR="001576AD" w:rsidRDefault="001576AD">
      <w:pPr>
        <w:spacing w:before="2" w:line="140" w:lineRule="exact"/>
        <w:rPr>
          <w:sz w:val="15"/>
          <w:szCs w:val="15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C958E0">
      <w:pPr>
        <w:tabs>
          <w:tab w:val="left" w:pos="3560"/>
        </w:tabs>
        <w:spacing w:before="29"/>
        <w:ind w:left="1200" w:right="80" w:hanging="360"/>
        <w:jc w:val="both"/>
        <w:rPr>
          <w:sz w:val="24"/>
          <w:szCs w:val="24"/>
        </w:r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716280</wp:posOffset>
                </wp:positionV>
                <wp:extent cx="4800600" cy="0"/>
                <wp:effectExtent l="9525" t="7620" r="9525" b="1143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0"/>
                          <a:chOff x="2880" y="1128"/>
                          <a:chExt cx="7560" cy="0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2880" y="1128"/>
                            <a:ext cx="7560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560"/>
                              <a:gd name="T2" fmla="+- 0 10440 2880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D010EE4" id="Group 100" o:spid="_x0000_s1026" style="position:absolute;margin-left:2in;margin-top:56.4pt;width:378pt;height:0;z-index:-251654656;mso-position-horizontal-relative:page" coordorigin="2880,1128" coordsize="7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">
                <v:shape id="Freeform 101" o:spid="_x0000_s1027" style="position:absolute;left:2880;top:1128;width:7560;height:0;visibility:visible;mso-wrap-style:square;v-text-anchor:top" coordsize="7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" path="m,l7560,e" filled="f" strokeweight=".4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891540</wp:posOffset>
                </wp:positionV>
                <wp:extent cx="4800600" cy="0"/>
                <wp:effectExtent l="9525" t="11430" r="9525" b="762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0"/>
                          <a:chOff x="2880" y="1404"/>
                          <a:chExt cx="7560" cy="0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2880" y="1404"/>
                            <a:ext cx="7560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560"/>
                              <a:gd name="T2" fmla="+- 0 10440 2880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6915679" id="Group 98" o:spid="_x0000_s1026" style="position:absolute;margin-left:2in;margin-top:70.2pt;width:378pt;height:0;z-index:-251653632;mso-position-horizontal-relative:page" coordorigin="2880,1404" coordsize="7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">
                <v:shape id="Freeform 99" o:spid="_x0000_s1027" style="position:absolute;left:2880;top:1404;width:7560;height:0;visibility:visible;mso-wrap-style:square;v-text-anchor:top" coordsize="7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" path="m,l7560,e" filled="f" strokeweight=".4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1066800</wp:posOffset>
                </wp:positionV>
                <wp:extent cx="4801235" cy="0"/>
                <wp:effectExtent l="9525" t="5715" r="8890" b="1333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0"/>
                          <a:chOff x="2880" y="1680"/>
                          <a:chExt cx="7561" cy="0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2880" y="1680"/>
                            <a:ext cx="7561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561"/>
                              <a:gd name="T2" fmla="+- 0 10441 2880"/>
                              <a:gd name="T3" fmla="*/ T2 w 7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1">
                                <a:moveTo>
                                  <a:pt x="0" y="0"/>
                                </a:moveTo>
                                <a:lnTo>
                                  <a:pt x="7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1966FC3" id="Group 96" o:spid="_x0000_s1026" style="position:absolute;margin-left:2in;margin-top:84pt;width:378.05pt;height:0;z-index:-251652608;mso-position-horizontal-relative:page" coordorigin="2880,1680" coordsize="75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">
                <v:shape id="Freeform 97" o:spid="_x0000_s1027" style="position:absolute;left:2880;top:1680;width:7561;height:0;visibility:visible;mso-wrap-style:square;v-text-anchor:top" coordsize="7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" path="m,l7561,e" filled="f" strokeweight=".48pt">
                  <v:path arrowok="t" o:connecttype="custom" o:connectlocs="0,0;7561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1242060</wp:posOffset>
                </wp:positionV>
                <wp:extent cx="4800600" cy="0"/>
                <wp:effectExtent l="9525" t="9525" r="9525" b="952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0"/>
                          <a:chOff x="2880" y="1956"/>
                          <a:chExt cx="7560" cy="0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2880" y="1956"/>
                            <a:ext cx="7560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560"/>
                              <a:gd name="T2" fmla="+- 0 10440 2880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4E5958A" id="Group 94" o:spid="_x0000_s1026" style="position:absolute;margin-left:2in;margin-top:97.8pt;width:378pt;height:0;z-index:-251651584;mso-position-horizontal-relative:page" coordorigin="2880,1956" coordsize="7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">
                <v:shape id="Freeform 95" o:spid="_x0000_s1027" style="position:absolute;left:2880;top:1956;width:7560;height:0;visibility:visible;mso-wrap-style:square;v-text-anchor:top" coordsize="7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" path="m,l7560,e" filled="f" strokeweight=".4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 w:rsidR="005F4DEB">
        <w:rPr>
          <w:b/>
          <w:spacing w:val="-1"/>
          <w:sz w:val="24"/>
          <w:szCs w:val="24"/>
        </w:rPr>
        <w:t>c</w:t>
      </w:r>
      <w:r w:rsidR="005F4DEB">
        <w:rPr>
          <w:b/>
          <w:sz w:val="24"/>
          <w:szCs w:val="24"/>
        </w:rPr>
        <w:t xml:space="preserve">) </w:t>
      </w:r>
      <w:r w:rsidR="005F4DEB">
        <w:rPr>
          <w:b/>
          <w:spacing w:val="49"/>
          <w:sz w:val="24"/>
          <w:szCs w:val="24"/>
        </w:rPr>
        <w:t xml:space="preserve"> </w:t>
      </w:r>
      <w:r w:rsidR="005F4DEB">
        <w:rPr>
          <w:spacing w:val="-3"/>
          <w:sz w:val="24"/>
          <w:szCs w:val="24"/>
        </w:rPr>
        <w:t>I</w:t>
      </w:r>
      <w:r w:rsidR="005F4DEB">
        <w:rPr>
          <w:sz w:val="24"/>
          <w:szCs w:val="24"/>
        </w:rPr>
        <w:t>n</w:t>
      </w:r>
      <w:r w:rsidR="005F4DEB">
        <w:rPr>
          <w:spacing w:val="4"/>
          <w:sz w:val="24"/>
          <w:szCs w:val="24"/>
        </w:rPr>
        <w:t xml:space="preserve"> </w:t>
      </w:r>
      <w:r w:rsidR="005F4DEB">
        <w:rPr>
          <w:spacing w:val="-1"/>
          <w:sz w:val="24"/>
          <w:szCs w:val="24"/>
        </w:rPr>
        <w:t>ca</w:t>
      </w:r>
      <w:r w:rsidR="005F4DEB">
        <w:rPr>
          <w:sz w:val="24"/>
          <w:szCs w:val="24"/>
        </w:rPr>
        <w:t>s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s</w:t>
      </w:r>
      <w:r w:rsidR="005F4DEB">
        <w:rPr>
          <w:spacing w:val="2"/>
          <w:sz w:val="24"/>
          <w:szCs w:val="24"/>
        </w:rPr>
        <w:t xml:space="preserve"> </w:t>
      </w:r>
      <w:r w:rsidR="005F4DEB">
        <w:rPr>
          <w:sz w:val="24"/>
          <w:szCs w:val="24"/>
        </w:rPr>
        <w:t>w</w:t>
      </w:r>
      <w:r w:rsidR="005F4DEB">
        <w:rPr>
          <w:spacing w:val="2"/>
          <w:sz w:val="24"/>
          <w:szCs w:val="24"/>
        </w:rPr>
        <w:t>h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re th</w:t>
      </w:r>
      <w:r w:rsidR="005F4DEB">
        <w:rPr>
          <w:spacing w:val="2"/>
          <w:sz w:val="24"/>
          <w:szCs w:val="24"/>
        </w:rPr>
        <w:t>e</w:t>
      </w:r>
      <w:r w:rsidR="005F4DEB">
        <w:rPr>
          <w:sz w:val="24"/>
          <w:szCs w:val="24"/>
        </w:rPr>
        <w:t>r</w:t>
      </w:r>
      <w:r w:rsidR="005F4DEB">
        <w:rPr>
          <w:spacing w:val="-2"/>
          <w:sz w:val="24"/>
          <w:szCs w:val="24"/>
        </w:rPr>
        <w:t>a</w:t>
      </w:r>
      <w:r w:rsidR="005F4DEB">
        <w:rPr>
          <w:sz w:val="24"/>
          <w:szCs w:val="24"/>
        </w:rPr>
        <w:t>p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ut</w:t>
      </w:r>
      <w:r w:rsidR="005F4DEB">
        <w:rPr>
          <w:spacing w:val="3"/>
          <w:sz w:val="24"/>
          <w:szCs w:val="24"/>
        </w:rPr>
        <w:t>i</w:t>
      </w:r>
      <w:r w:rsidR="005F4DEB">
        <w:rPr>
          <w:sz w:val="24"/>
          <w:szCs w:val="24"/>
        </w:rPr>
        <w:t>c</w:t>
      </w:r>
      <w:r w:rsidR="005F4DEB">
        <w:rPr>
          <w:spacing w:val="1"/>
          <w:sz w:val="24"/>
          <w:szCs w:val="24"/>
        </w:rPr>
        <w:t xml:space="preserve"> </w:t>
      </w:r>
      <w:r w:rsidR="005F4DEB">
        <w:rPr>
          <w:sz w:val="24"/>
          <w:szCs w:val="24"/>
        </w:rPr>
        <w:t>n</w:t>
      </w:r>
      <w:r w:rsidR="005F4DEB">
        <w:rPr>
          <w:spacing w:val="-1"/>
          <w:sz w:val="24"/>
          <w:szCs w:val="24"/>
        </w:rPr>
        <w:t>ee</w:t>
      </w:r>
      <w:r w:rsidR="005F4DEB">
        <w:rPr>
          <w:sz w:val="24"/>
          <w:szCs w:val="24"/>
        </w:rPr>
        <w:t>d</w:t>
      </w:r>
      <w:r w:rsidR="005F4DEB">
        <w:rPr>
          <w:spacing w:val="2"/>
          <w:sz w:val="24"/>
          <w:szCs w:val="24"/>
        </w:rPr>
        <w:t xml:space="preserve"> </w:t>
      </w:r>
      <w:r w:rsidR="005F4DEB">
        <w:rPr>
          <w:sz w:val="24"/>
          <w:szCs w:val="24"/>
        </w:rPr>
        <w:t>of</w:t>
      </w:r>
      <w:r w:rsidR="005F4DEB">
        <w:rPr>
          <w:spacing w:val="1"/>
          <w:sz w:val="24"/>
          <w:szCs w:val="24"/>
        </w:rPr>
        <w:t xml:space="preserve"> </w:t>
      </w:r>
      <w:r w:rsidR="005F4DEB">
        <w:rPr>
          <w:sz w:val="24"/>
          <w:szCs w:val="24"/>
        </w:rPr>
        <w:t>the</w:t>
      </w:r>
      <w:r w:rsidR="005F4DEB">
        <w:rPr>
          <w:spacing w:val="1"/>
          <w:sz w:val="24"/>
          <w:szCs w:val="24"/>
        </w:rPr>
        <w:t xml:space="preserve"> r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s</w:t>
      </w:r>
      <w:r w:rsidR="005F4DEB">
        <w:rPr>
          <w:spacing w:val="1"/>
          <w:sz w:val="24"/>
          <w:szCs w:val="24"/>
        </w:rPr>
        <w:t>e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r</w:t>
      </w:r>
      <w:r w:rsidR="005F4DEB">
        <w:rPr>
          <w:spacing w:val="-2"/>
          <w:sz w:val="24"/>
          <w:szCs w:val="24"/>
        </w:rPr>
        <w:t>c</w:t>
      </w:r>
      <w:r w:rsidR="005F4DEB">
        <w:rPr>
          <w:sz w:val="24"/>
          <w:szCs w:val="24"/>
        </w:rPr>
        <w:t>h</w:t>
      </w:r>
      <w:r w:rsidR="005F4DEB">
        <w:rPr>
          <w:spacing w:val="2"/>
          <w:sz w:val="24"/>
          <w:szCs w:val="24"/>
        </w:rPr>
        <w:t xml:space="preserve"> </w:t>
      </w:r>
      <w:r w:rsidR="005F4DEB">
        <w:rPr>
          <w:sz w:val="24"/>
          <w:szCs w:val="24"/>
        </w:rPr>
        <w:t>s</w:t>
      </w:r>
      <w:r w:rsidR="005F4DEB">
        <w:rPr>
          <w:spacing w:val="2"/>
          <w:sz w:val="24"/>
          <w:szCs w:val="24"/>
        </w:rPr>
        <w:t>u</w:t>
      </w:r>
      <w:r w:rsidR="005F4DEB">
        <w:rPr>
          <w:sz w:val="24"/>
          <w:szCs w:val="24"/>
        </w:rPr>
        <w:t>bje</w:t>
      </w:r>
      <w:r w:rsidR="005F4DEB">
        <w:rPr>
          <w:spacing w:val="-1"/>
          <w:sz w:val="24"/>
          <w:szCs w:val="24"/>
        </w:rPr>
        <w:t>c</w:t>
      </w:r>
      <w:r w:rsidR="005F4DEB">
        <w:rPr>
          <w:sz w:val="24"/>
          <w:szCs w:val="24"/>
        </w:rPr>
        <w:t>t</w:t>
      </w:r>
      <w:r w:rsidR="005F4DEB">
        <w:rPr>
          <w:spacing w:val="2"/>
          <w:sz w:val="24"/>
          <w:szCs w:val="24"/>
        </w:rPr>
        <w:t xml:space="preserve"> </w:t>
      </w:r>
      <w:r w:rsidR="005F4DEB">
        <w:rPr>
          <w:sz w:val="24"/>
          <w:szCs w:val="24"/>
        </w:rPr>
        <w:t>is</w:t>
      </w:r>
      <w:r w:rsidR="005F4DEB">
        <w:rPr>
          <w:spacing w:val="3"/>
          <w:sz w:val="24"/>
          <w:szCs w:val="24"/>
        </w:rPr>
        <w:t xml:space="preserve"> </w:t>
      </w:r>
      <w:r w:rsidR="005F4DEB">
        <w:rPr>
          <w:sz w:val="24"/>
          <w:szCs w:val="24"/>
        </w:rPr>
        <w:t>identifi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d</w:t>
      </w:r>
      <w:r w:rsidR="005F4DEB">
        <w:rPr>
          <w:spacing w:val="2"/>
          <w:sz w:val="24"/>
          <w:szCs w:val="24"/>
        </w:rPr>
        <w:t xml:space="preserve"> </w:t>
      </w:r>
      <w:r w:rsidR="005F4DEB">
        <w:rPr>
          <w:sz w:val="24"/>
          <w:szCs w:val="24"/>
        </w:rPr>
        <w:t>during</w:t>
      </w:r>
      <w:r w:rsidR="005F4DEB">
        <w:rPr>
          <w:spacing w:val="2"/>
          <w:sz w:val="24"/>
          <w:szCs w:val="24"/>
        </w:rPr>
        <w:t xml:space="preserve"> </w:t>
      </w:r>
      <w:r w:rsidR="005F4DEB">
        <w:rPr>
          <w:sz w:val="24"/>
          <w:szCs w:val="24"/>
        </w:rPr>
        <w:t xml:space="preserve">the </w:t>
      </w:r>
      <w:r w:rsidR="005F4DEB">
        <w:rPr>
          <w:spacing w:val="-1"/>
          <w:sz w:val="24"/>
          <w:szCs w:val="24"/>
        </w:rPr>
        <w:t>c</w:t>
      </w:r>
      <w:r w:rsidR="005F4DEB">
        <w:rPr>
          <w:sz w:val="24"/>
          <w:szCs w:val="24"/>
        </w:rPr>
        <w:t xml:space="preserve">ourse </w:t>
      </w:r>
      <w:r w:rsidR="005F4DEB">
        <w:rPr>
          <w:spacing w:val="2"/>
          <w:sz w:val="24"/>
          <w:szCs w:val="24"/>
        </w:rPr>
        <w:t>o</w:t>
      </w:r>
      <w:r w:rsidR="005F4DEB">
        <w:rPr>
          <w:sz w:val="24"/>
          <w:szCs w:val="24"/>
        </w:rPr>
        <w:t>f</w:t>
      </w:r>
      <w:r w:rsidR="005F4DEB">
        <w:rPr>
          <w:spacing w:val="1"/>
          <w:sz w:val="24"/>
          <w:szCs w:val="24"/>
        </w:rPr>
        <w:t xml:space="preserve"> </w:t>
      </w:r>
      <w:r w:rsidR="005F4DEB">
        <w:rPr>
          <w:sz w:val="24"/>
          <w:szCs w:val="24"/>
        </w:rPr>
        <w:t>the</w:t>
      </w:r>
      <w:r w:rsidR="005F4DEB">
        <w:rPr>
          <w:spacing w:val="3"/>
          <w:sz w:val="24"/>
          <w:szCs w:val="24"/>
        </w:rPr>
        <w:t xml:space="preserve"> </w:t>
      </w:r>
      <w:r w:rsidR="005F4DEB">
        <w:rPr>
          <w:sz w:val="24"/>
          <w:szCs w:val="24"/>
        </w:rPr>
        <w:t>stu</w:t>
      </w:r>
      <w:r w:rsidR="005F4DEB">
        <w:rPr>
          <w:spacing w:val="5"/>
          <w:sz w:val="24"/>
          <w:szCs w:val="24"/>
        </w:rPr>
        <w:t>d</w:t>
      </w:r>
      <w:r w:rsidR="005F4DEB">
        <w:rPr>
          <w:spacing w:val="-5"/>
          <w:sz w:val="24"/>
          <w:szCs w:val="24"/>
        </w:rPr>
        <w:t>y</w:t>
      </w:r>
      <w:r w:rsidR="005F4DEB">
        <w:rPr>
          <w:sz w:val="24"/>
          <w:szCs w:val="24"/>
        </w:rPr>
        <w:t>,</w:t>
      </w:r>
      <w:r w:rsidR="005F4DEB">
        <w:rPr>
          <w:spacing w:val="4"/>
          <w:sz w:val="24"/>
          <w:szCs w:val="24"/>
        </w:rPr>
        <w:t xml:space="preserve"> </w:t>
      </w:r>
      <w:r w:rsidR="005F4DEB">
        <w:rPr>
          <w:sz w:val="24"/>
          <w:szCs w:val="24"/>
        </w:rPr>
        <w:t>w</w:t>
      </w:r>
      <w:r w:rsidR="005F4DEB">
        <w:rPr>
          <w:spacing w:val="2"/>
          <w:sz w:val="24"/>
          <w:szCs w:val="24"/>
        </w:rPr>
        <w:t>h</w:t>
      </w:r>
      <w:r w:rsidR="005F4DEB">
        <w:rPr>
          <w:spacing w:val="1"/>
          <w:sz w:val="24"/>
          <w:szCs w:val="24"/>
        </w:rPr>
        <w:t>a</w:t>
      </w:r>
      <w:r w:rsidR="005F4DEB">
        <w:rPr>
          <w:sz w:val="24"/>
          <w:szCs w:val="24"/>
        </w:rPr>
        <w:t>t</w:t>
      </w:r>
      <w:r w:rsidR="005F4DEB">
        <w:rPr>
          <w:spacing w:val="2"/>
          <w:sz w:val="24"/>
          <w:szCs w:val="24"/>
        </w:rPr>
        <w:t xml:space="preserve"> </w:t>
      </w:r>
      <w:r w:rsidR="005F4DEB">
        <w:rPr>
          <w:sz w:val="24"/>
          <w:szCs w:val="24"/>
        </w:rPr>
        <w:t>is</w:t>
      </w:r>
      <w:r w:rsidR="005F4DEB">
        <w:rPr>
          <w:spacing w:val="2"/>
          <w:sz w:val="24"/>
          <w:szCs w:val="24"/>
        </w:rPr>
        <w:t xml:space="preserve"> </w:t>
      </w:r>
      <w:r w:rsidR="005F4DEB">
        <w:rPr>
          <w:sz w:val="24"/>
          <w:szCs w:val="24"/>
        </w:rPr>
        <w:t>the</w:t>
      </w:r>
      <w:r w:rsidR="005F4DEB">
        <w:rPr>
          <w:spacing w:val="1"/>
          <w:sz w:val="24"/>
          <w:szCs w:val="24"/>
        </w:rPr>
        <w:t xml:space="preserve"> </w:t>
      </w:r>
      <w:r w:rsidR="005F4DEB">
        <w:rPr>
          <w:sz w:val="24"/>
          <w:szCs w:val="24"/>
        </w:rPr>
        <w:t>p</w:t>
      </w:r>
      <w:r w:rsidR="005F4DEB">
        <w:rPr>
          <w:spacing w:val="-1"/>
          <w:sz w:val="24"/>
          <w:szCs w:val="24"/>
        </w:rPr>
        <w:t>r</w:t>
      </w:r>
      <w:r w:rsidR="005F4DEB">
        <w:rPr>
          <w:sz w:val="24"/>
          <w:szCs w:val="24"/>
        </w:rPr>
        <w:t>ovis</w:t>
      </w:r>
      <w:r w:rsidR="005F4DEB">
        <w:rPr>
          <w:spacing w:val="1"/>
          <w:sz w:val="24"/>
          <w:szCs w:val="24"/>
        </w:rPr>
        <w:t>i</w:t>
      </w:r>
      <w:r w:rsidR="005F4DEB">
        <w:rPr>
          <w:sz w:val="24"/>
          <w:szCs w:val="24"/>
        </w:rPr>
        <w:t>on</w:t>
      </w:r>
      <w:r w:rsidR="005F4DEB">
        <w:rPr>
          <w:spacing w:val="4"/>
          <w:sz w:val="24"/>
          <w:szCs w:val="24"/>
        </w:rPr>
        <w:t xml:space="preserve"> </w:t>
      </w:r>
      <w:r w:rsidR="005F4DEB">
        <w:rPr>
          <w:sz w:val="24"/>
          <w:szCs w:val="24"/>
        </w:rPr>
        <w:t>for m</w:t>
      </w:r>
      <w:r w:rsidR="005F4DEB">
        <w:rPr>
          <w:spacing w:val="2"/>
          <w:sz w:val="24"/>
          <w:szCs w:val="24"/>
        </w:rPr>
        <w:t>a</w:t>
      </w:r>
      <w:r w:rsidR="005F4DEB">
        <w:rPr>
          <w:sz w:val="24"/>
          <w:szCs w:val="24"/>
        </w:rPr>
        <w:t>n</w:t>
      </w:r>
      <w:r w:rsidR="005F4DEB">
        <w:rPr>
          <w:spacing w:val="-1"/>
          <w:sz w:val="24"/>
          <w:szCs w:val="24"/>
        </w:rPr>
        <w:t>a</w:t>
      </w:r>
      <w:r w:rsidR="005F4DEB">
        <w:rPr>
          <w:spacing w:val="-2"/>
          <w:sz w:val="24"/>
          <w:szCs w:val="24"/>
        </w:rPr>
        <w:t>g</w:t>
      </w:r>
      <w:r w:rsidR="005F4DEB">
        <w:rPr>
          <w:sz w:val="24"/>
          <w:szCs w:val="24"/>
        </w:rPr>
        <w:t>i</w:t>
      </w:r>
      <w:r w:rsidR="005F4DEB">
        <w:rPr>
          <w:spacing w:val="3"/>
          <w:sz w:val="24"/>
          <w:szCs w:val="24"/>
        </w:rPr>
        <w:t>n</w:t>
      </w:r>
      <w:r w:rsidR="005F4DEB">
        <w:rPr>
          <w:sz w:val="24"/>
          <w:szCs w:val="24"/>
        </w:rPr>
        <w:t>g</w:t>
      </w:r>
      <w:r w:rsidR="005F4DEB">
        <w:rPr>
          <w:spacing w:val="1"/>
          <w:sz w:val="24"/>
          <w:szCs w:val="24"/>
        </w:rPr>
        <w:t xml:space="preserve"> </w:t>
      </w:r>
      <w:r w:rsidR="005F4DEB">
        <w:rPr>
          <w:sz w:val="24"/>
          <w:szCs w:val="24"/>
        </w:rPr>
        <w:t>these</w:t>
      </w:r>
      <w:r w:rsidR="005F4DEB">
        <w:rPr>
          <w:spacing w:val="2"/>
          <w:sz w:val="24"/>
          <w:szCs w:val="24"/>
        </w:rPr>
        <w:t xml:space="preserve"> </w:t>
      </w:r>
      <w:r w:rsidR="005F4DEB">
        <w:rPr>
          <w:spacing w:val="-1"/>
          <w:sz w:val="24"/>
          <w:szCs w:val="24"/>
        </w:rPr>
        <w:t>ca</w:t>
      </w:r>
      <w:r w:rsidR="005F4DEB">
        <w:rPr>
          <w:spacing w:val="2"/>
          <w:sz w:val="24"/>
          <w:szCs w:val="24"/>
        </w:rPr>
        <w:t>s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s</w:t>
      </w:r>
      <w:r w:rsidR="005F4DEB">
        <w:rPr>
          <w:spacing w:val="2"/>
          <w:sz w:val="24"/>
          <w:szCs w:val="24"/>
        </w:rPr>
        <w:t xml:space="preserve"> 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nd</w:t>
      </w:r>
      <w:r w:rsidR="005F4DEB">
        <w:rPr>
          <w:spacing w:val="6"/>
          <w:sz w:val="24"/>
          <w:szCs w:val="24"/>
        </w:rPr>
        <w:t xml:space="preserve"> </w:t>
      </w:r>
      <w:r w:rsidR="005F4DEB">
        <w:rPr>
          <w:sz w:val="24"/>
          <w:szCs w:val="24"/>
        </w:rPr>
        <w:t>who will</w:t>
      </w:r>
      <w:r w:rsidR="005F4DEB">
        <w:rPr>
          <w:sz w:val="24"/>
          <w:szCs w:val="24"/>
        </w:rPr>
        <w:tab/>
        <w:t>p</w:t>
      </w:r>
      <w:r w:rsidR="005F4DEB">
        <w:rPr>
          <w:spacing w:val="1"/>
          <w:sz w:val="24"/>
          <w:szCs w:val="24"/>
        </w:rPr>
        <w:t>a</w:t>
      </w:r>
      <w:r w:rsidR="005F4DEB">
        <w:rPr>
          <w:sz w:val="24"/>
          <w:szCs w:val="24"/>
        </w:rPr>
        <w:t xml:space="preserve">y                                </w:t>
      </w:r>
      <w:r w:rsidR="005F4DEB">
        <w:rPr>
          <w:spacing w:val="17"/>
          <w:sz w:val="24"/>
          <w:szCs w:val="24"/>
        </w:rPr>
        <w:t xml:space="preserve"> </w:t>
      </w:r>
      <w:r w:rsidR="005F4DEB">
        <w:rPr>
          <w:spacing w:val="1"/>
          <w:sz w:val="24"/>
          <w:szCs w:val="24"/>
        </w:rPr>
        <w:t>f</w:t>
      </w:r>
      <w:r w:rsidR="005F4DEB">
        <w:rPr>
          <w:sz w:val="24"/>
          <w:szCs w:val="24"/>
        </w:rPr>
        <w:t xml:space="preserve">or                                </w:t>
      </w:r>
      <w:r w:rsidR="005F4DEB">
        <w:rPr>
          <w:spacing w:val="19"/>
          <w:sz w:val="24"/>
          <w:szCs w:val="24"/>
        </w:rPr>
        <w:t xml:space="preserve"> </w:t>
      </w:r>
      <w:r w:rsidR="005F4DEB">
        <w:rPr>
          <w:sz w:val="24"/>
          <w:szCs w:val="24"/>
        </w:rPr>
        <w:t>them?</w:t>
      </w: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before="15" w:line="260" w:lineRule="exact"/>
        <w:rPr>
          <w:sz w:val="26"/>
          <w:szCs w:val="26"/>
        </w:rPr>
      </w:pPr>
    </w:p>
    <w:p w:rsidR="001576AD" w:rsidRDefault="00C958E0">
      <w:pPr>
        <w:tabs>
          <w:tab w:val="left" w:pos="8680"/>
        </w:tabs>
        <w:spacing w:before="29"/>
        <w:ind w:left="1200" w:right="80" w:hanging="360"/>
        <w:jc w:val="both"/>
        <w:rPr>
          <w:sz w:val="24"/>
          <w:szCs w:val="24"/>
        </w:r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716280</wp:posOffset>
                </wp:positionV>
                <wp:extent cx="4800600" cy="0"/>
                <wp:effectExtent l="9525" t="5715" r="9525" b="1333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0"/>
                          <a:chOff x="2880" y="1128"/>
                          <a:chExt cx="7560" cy="0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2880" y="1128"/>
                            <a:ext cx="7560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560"/>
                              <a:gd name="T2" fmla="+- 0 10440 2880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5232E40" id="Group 92" o:spid="_x0000_s1026" style="position:absolute;margin-left:2in;margin-top:56.4pt;width:378pt;height:0;z-index:-251650560;mso-position-horizontal-relative:page" coordorigin="2880,1128" coordsize="7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">
                <v:shape id="Freeform 93" o:spid="_x0000_s1027" style="position:absolute;left:2880;top:1128;width:7560;height:0;visibility:visible;mso-wrap-style:square;v-text-anchor:top" coordsize="7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" path="m,l7560,e" filled="f" strokeweight=".4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892175</wp:posOffset>
                </wp:positionV>
                <wp:extent cx="4800600" cy="0"/>
                <wp:effectExtent l="9525" t="10160" r="9525" b="889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0"/>
                          <a:chOff x="2880" y="1405"/>
                          <a:chExt cx="7560" cy="0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2880" y="1405"/>
                            <a:ext cx="7560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560"/>
                              <a:gd name="T2" fmla="+- 0 10440 2880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BF4E105" id="Group 90" o:spid="_x0000_s1026" style="position:absolute;margin-left:2in;margin-top:70.25pt;width:378pt;height:0;z-index:-251649536;mso-position-horizontal-relative:page" coordorigin="2880,1405" coordsize="7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">
                <v:shape id="Freeform 91" o:spid="_x0000_s1027" style="position:absolute;left:2880;top:1405;width:7560;height:0;visibility:visible;mso-wrap-style:square;v-text-anchor:top" coordsize="7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" path="m,l7560,e" filled="f" strokeweight=".4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1067435</wp:posOffset>
                </wp:positionV>
                <wp:extent cx="4800600" cy="0"/>
                <wp:effectExtent l="9525" t="13970" r="9525" b="508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0"/>
                          <a:chOff x="2880" y="1681"/>
                          <a:chExt cx="7560" cy="0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2880" y="1681"/>
                            <a:ext cx="7560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560"/>
                              <a:gd name="T2" fmla="+- 0 10440 2880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A8A48E7" id="Group 88" o:spid="_x0000_s1026" style="position:absolute;margin-left:2in;margin-top:84.05pt;width:378pt;height:0;z-index:-251648512;mso-position-horizontal-relative:page" coordorigin="2880,1681" coordsize="7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">
                <v:shape id="Freeform 89" o:spid="_x0000_s1027" style="position:absolute;left:2880;top:1681;width:7560;height:0;visibility:visible;mso-wrap-style:square;v-text-anchor:top" coordsize="7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" path="m,l7560,e" filled="f" strokeweight=".4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 w:rsidR="005F4DEB">
        <w:rPr>
          <w:b/>
          <w:spacing w:val="1"/>
          <w:sz w:val="24"/>
          <w:szCs w:val="24"/>
        </w:rPr>
        <w:t>d</w:t>
      </w:r>
      <w:r w:rsidR="005F4DEB">
        <w:rPr>
          <w:b/>
          <w:sz w:val="24"/>
          <w:szCs w:val="24"/>
        </w:rPr>
        <w:t xml:space="preserve">)  </w:t>
      </w:r>
      <w:r w:rsidR="005F4DEB">
        <w:rPr>
          <w:spacing w:val="1"/>
          <w:sz w:val="24"/>
          <w:szCs w:val="24"/>
        </w:rPr>
        <w:t>W</w:t>
      </w:r>
      <w:r w:rsidR="005F4DEB">
        <w:rPr>
          <w:sz w:val="24"/>
          <w:szCs w:val="24"/>
        </w:rPr>
        <w:t>i</w:t>
      </w:r>
      <w:r w:rsidR="005F4DEB">
        <w:rPr>
          <w:spacing w:val="1"/>
          <w:sz w:val="24"/>
          <w:szCs w:val="24"/>
        </w:rPr>
        <w:t>l</w:t>
      </w:r>
      <w:r w:rsidR="005F4DEB">
        <w:rPr>
          <w:sz w:val="24"/>
          <w:szCs w:val="24"/>
        </w:rPr>
        <w:t>l</w:t>
      </w:r>
      <w:r w:rsidR="005F4DEB">
        <w:rPr>
          <w:spacing w:val="8"/>
          <w:sz w:val="24"/>
          <w:szCs w:val="24"/>
        </w:rPr>
        <w:t xml:space="preserve"> </w:t>
      </w:r>
      <w:r w:rsidR="005F4DEB">
        <w:rPr>
          <w:spacing w:val="-1"/>
          <w:sz w:val="24"/>
          <w:szCs w:val="24"/>
        </w:rPr>
        <w:t>a</w:t>
      </w:r>
      <w:r w:rsidR="005F4DEB">
        <w:rPr>
          <w:spacing w:val="2"/>
          <w:sz w:val="24"/>
          <w:szCs w:val="24"/>
        </w:rPr>
        <w:t>n</w:t>
      </w:r>
      <w:r w:rsidR="005F4DEB">
        <w:rPr>
          <w:sz w:val="24"/>
          <w:szCs w:val="24"/>
        </w:rPr>
        <w:t>y tests</w:t>
      </w:r>
      <w:r w:rsidR="005F4DEB">
        <w:rPr>
          <w:spacing w:val="8"/>
          <w:sz w:val="24"/>
          <w:szCs w:val="24"/>
        </w:rPr>
        <w:t xml:space="preserve"> </w:t>
      </w:r>
      <w:r w:rsidR="005F4DEB">
        <w:rPr>
          <w:sz w:val="24"/>
          <w:szCs w:val="24"/>
        </w:rPr>
        <w:t>be</w:t>
      </w:r>
      <w:r w:rsidR="005F4DEB">
        <w:rPr>
          <w:spacing w:val="6"/>
          <w:sz w:val="24"/>
          <w:szCs w:val="24"/>
        </w:rPr>
        <w:t xml:space="preserve"> </w:t>
      </w:r>
      <w:r w:rsidR="005F4DEB">
        <w:rPr>
          <w:spacing w:val="2"/>
          <w:sz w:val="24"/>
          <w:szCs w:val="24"/>
        </w:rPr>
        <w:t>p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r</w:t>
      </w:r>
      <w:r w:rsidR="005F4DEB">
        <w:rPr>
          <w:spacing w:val="-1"/>
          <w:sz w:val="24"/>
          <w:szCs w:val="24"/>
        </w:rPr>
        <w:t>f</w:t>
      </w:r>
      <w:r w:rsidR="005F4DEB">
        <w:rPr>
          <w:sz w:val="24"/>
          <w:szCs w:val="24"/>
        </w:rPr>
        <w:t>o</w:t>
      </w:r>
      <w:r w:rsidR="005F4DEB">
        <w:rPr>
          <w:spacing w:val="1"/>
          <w:sz w:val="24"/>
          <w:szCs w:val="24"/>
        </w:rPr>
        <w:t>r</w:t>
      </w:r>
      <w:r w:rsidR="005F4DEB">
        <w:rPr>
          <w:sz w:val="24"/>
          <w:szCs w:val="24"/>
        </w:rPr>
        <w:t>med</w:t>
      </w:r>
      <w:r w:rsidR="005F4DEB">
        <w:rPr>
          <w:spacing w:val="7"/>
          <w:sz w:val="24"/>
          <w:szCs w:val="24"/>
        </w:rPr>
        <w:t xml:space="preserve"> </w:t>
      </w:r>
      <w:r w:rsidR="005F4DEB">
        <w:rPr>
          <w:sz w:val="24"/>
          <w:szCs w:val="24"/>
        </w:rPr>
        <w:t>whi</w:t>
      </w:r>
      <w:r w:rsidR="005F4DEB">
        <w:rPr>
          <w:spacing w:val="-1"/>
          <w:sz w:val="24"/>
          <w:szCs w:val="24"/>
        </w:rPr>
        <w:t>c</w:t>
      </w:r>
      <w:r w:rsidR="005F4DEB">
        <w:rPr>
          <w:sz w:val="24"/>
          <w:szCs w:val="24"/>
        </w:rPr>
        <w:t>h</w:t>
      </w:r>
      <w:r w:rsidR="005F4DEB">
        <w:rPr>
          <w:spacing w:val="7"/>
          <w:sz w:val="24"/>
          <w:szCs w:val="24"/>
        </w:rPr>
        <w:t xml:space="preserve"> </w:t>
      </w:r>
      <w:r w:rsidR="005F4DEB">
        <w:rPr>
          <w:spacing w:val="-1"/>
          <w:sz w:val="24"/>
          <w:szCs w:val="24"/>
        </w:rPr>
        <w:t>a</w:t>
      </w:r>
      <w:r w:rsidR="005F4DEB">
        <w:rPr>
          <w:spacing w:val="1"/>
          <w:sz w:val="24"/>
          <w:szCs w:val="24"/>
        </w:rPr>
        <w:t>r</w:t>
      </w:r>
      <w:r w:rsidR="005F4DEB">
        <w:rPr>
          <w:sz w:val="24"/>
          <w:szCs w:val="24"/>
        </w:rPr>
        <w:t>e</w:t>
      </w:r>
      <w:r w:rsidR="005F4DEB">
        <w:rPr>
          <w:spacing w:val="6"/>
          <w:sz w:val="24"/>
          <w:szCs w:val="24"/>
        </w:rPr>
        <w:t xml:space="preserve"> </w:t>
      </w:r>
      <w:r w:rsidR="005F4DEB">
        <w:rPr>
          <w:sz w:val="24"/>
          <w:szCs w:val="24"/>
        </w:rPr>
        <w:t>not</w:t>
      </w:r>
      <w:r w:rsidR="005F4DEB">
        <w:rPr>
          <w:spacing w:val="8"/>
          <w:sz w:val="24"/>
          <w:szCs w:val="24"/>
        </w:rPr>
        <w:t xml:space="preserve"> </w:t>
      </w:r>
      <w:r w:rsidR="005F4DEB">
        <w:rPr>
          <w:sz w:val="24"/>
          <w:szCs w:val="24"/>
        </w:rPr>
        <w:t>routin</w:t>
      </w:r>
      <w:r w:rsidR="005F4DEB">
        <w:rPr>
          <w:spacing w:val="-1"/>
          <w:sz w:val="24"/>
          <w:szCs w:val="24"/>
        </w:rPr>
        <w:t>e</w:t>
      </w:r>
      <w:r w:rsidR="005F4DEB">
        <w:rPr>
          <w:spacing w:val="3"/>
          <w:sz w:val="24"/>
          <w:szCs w:val="24"/>
        </w:rPr>
        <w:t>l</w:t>
      </w:r>
      <w:r w:rsidR="005F4DEB">
        <w:rPr>
          <w:sz w:val="24"/>
          <w:szCs w:val="24"/>
        </w:rPr>
        <w:t>y</w:t>
      </w:r>
      <w:r w:rsidR="005F4DEB">
        <w:rPr>
          <w:spacing w:val="3"/>
          <w:sz w:val="24"/>
          <w:szCs w:val="24"/>
        </w:rPr>
        <w:t xml:space="preserve"> </w:t>
      </w:r>
      <w:r w:rsidR="005F4DEB">
        <w:rPr>
          <w:sz w:val="24"/>
          <w:szCs w:val="24"/>
        </w:rPr>
        <w:t>includ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d</w:t>
      </w:r>
      <w:r w:rsidR="005F4DEB">
        <w:rPr>
          <w:spacing w:val="10"/>
          <w:sz w:val="24"/>
          <w:szCs w:val="24"/>
        </w:rPr>
        <w:t xml:space="preserve"> 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s</w:t>
      </w:r>
      <w:r w:rsidR="005F4DEB">
        <w:rPr>
          <w:spacing w:val="8"/>
          <w:sz w:val="24"/>
          <w:szCs w:val="24"/>
        </w:rPr>
        <w:t xml:space="preserve"> </w:t>
      </w:r>
      <w:r w:rsidR="005F4DEB">
        <w:rPr>
          <w:sz w:val="24"/>
          <w:szCs w:val="24"/>
        </w:rPr>
        <w:t>p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rt</w:t>
      </w:r>
      <w:r w:rsidR="005F4DEB">
        <w:rPr>
          <w:spacing w:val="7"/>
          <w:sz w:val="24"/>
          <w:szCs w:val="24"/>
        </w:rPr>
        <w:t xml:space="preserve"> </w:t>
      </w:r>
      <w:r w:rsidR="005F4DEB">
        <w:rPr>
          <w:sz w:val="24"/>
          <w:szCs w:val="24"/>
        </w:rPr>
        <w:t>of</w:t>
      </w:r>
      <w:r w:rsidR="005F4DEB">
        <w:rPr>
          <w:spacing w:val="9"/>
          <w:sz w:val="24"/>
          <w:szCs w:val="24"/>
        </w:rPr>
        <w:t xml:space="preserve"> </w:t>
      </w:r>
      <w:r w:rsidR="005F4DEB">
        <w:rPr>
          <w:sz w:val="24"/>
          <w:szCs w:val="24"/>
        </w:rPr>
        <w:t>the wo</w:t>
      </w:r>
      <w:r w:rsidR="005F4DEB">
        <w:rPr>
          <w:spacing w:val="-1"/>
          <w:sz w:val="24"/>
          <w:szCs w:val="24"/>
        </w:rPr>
        <w:t>r</w:t>
      </w:r>
      <w:r w:rsidR="005F4DEB">
        <w:rPr>
          <w:sz w:val="24"/>
          <w:szCs w:val="24"/>
        </w:rPr>
        <w:t>k</w:t>
      </w:r>
      <w:r w:rsidR="005F4DEB">
        <w:rPr>
          <w:spacing w:val="-1"/>
          <w:sz w:val="24"/>
          <w:szCs w:val="24"/>
        </w:rPr>
        <w:t>-</w:t>
      </w:r>
      <w:r w:rsidR="005F4DEB">
        <w:rPr>
          <w:sz w:val="24"/>
          <w:szCs w:val="24"/>
        </w:rPr>
        <w:t>up</w:t>
      </w:r>
      <w:r w:rsidR="005F4DEB">
        <w:rPr>
          <w:spacing w:val="7"/>
          <w:sz w:val="24"/>
          <w:szCs w:val="24"/>
        </w:rPr>
        <w:t xml:space="preserve"> </w:t>
      </w:r>
      <w:r w:rsidR="005F4DEB">
        <w:rPr>
          <w:sz w:val="24"/>
          <w:szCs w:val="24"/>
        </w:rPr>
        <w:t>f</w:t>
      </w:r>
      <w:r w:rsidR="005F4DEB">
        <w:rPr>
          <w:spacing w:val="1"/>
          <w:sz w:val="24"/>
          <w:szCs w:val="24"/>
        </w:rPr>
        <w:t>o</w:t>
      </w:r>
      <w:r w:rsidR="005F4DEB">
        <w:rPr>
          <w:sz w:val="24"/>
          <w:szCs w:val="24"/>
        </w:rPr>
        <w:t>r</w:t>
      </w:r>
      <w:r w:rsidR="005F4DEB">
        <w:rPr>
          <w:spacing w:val="6"/>
          <w:sz w:val="24"/>
          <w:szCs w:val="24"/>
        </w:rPr>
        <w:t xml:space="preserve"> </w:t>
      </w:r>
      <w:r w:rsidR="005F4DEB">
        <w:rPr>
          <w:sz w:val="24"/>
          <w:szCs w:val="24"/>
        </w:rPr>
        <w:t>these</w:t>
      </w:r>
      <w:r w:rsidR="005F4DEB">
        <w:rPr>
          <w:spacing w:val="8"/>
          <w:sz w:val="24"/>
          <w:szCs w:val="24"/>
        </w:rPr>
        <w:t xml:space="preserve"> </w:t>
      </w:r>
      <w:r w:rsidR="005F4DEB">
        <w:rPr>
          <w:spacing w:val="3"/>
          <w:sz w:val="24"/>
          <w:szCs w:val="24"/>
        </w:rPr>
        <w:t>t</w:t>
      </w:r>
      <w:r w:rsidR="005F4DEB">
        <w:rPr>
          <w:spacing w:val="-5"/>
          <w:sz w:val="24"/>
          <w:szCs w:val="24"/>
        </w:rPr>
        <w:t>y</w:t>
      </w:r>
      <w:r w:rsidR="005F4DEB">
        <w:rPr>
          <w:spacing w:val="2"/>
          <w:sz w:val="24"/>
          <w:szCs w:val="24"/>
        </w:rPr>
        <w:t>p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s</w:t>
      </w:r>
      <w:r w:rsidR="005F4DEB">
        <w:rPr>
          <w:spacing w:val="10"/>
          <w:sz w:val="24"/>
          <w:szCs w:val="24"/>
        </w:rPr>
        <w:t xml:space="preserve"> </w:t>
      </w:r>
      <w:r w:rsidR="005F4DEB">
        <w:rPr>
          <w:sz w:val="24"/>
          <w:szCs w:val="24"/>
        </w:rPr>
        <w:t>of</w:t>
      </w:r>
      <w:r w:rsidR="005F4DEB">
        <w:rPr>
          <w:spacing w:val="6"/>
          <w:sz w:val="24"/>
          <w:szCs w:val="24"/>
        </w:rPr>
        <w:t xml:space="preserve"> </w:t>
      </w:r>
      <w:r w:rsidR="005F4DEB">
        <w:rPr>
          <w:sz w:val="24"/>
          <w:szCs w:val="24"/>
        </w:rPr>
        <w:t>p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t</w:t>
      </w:r>
      <w:r w:rsidR="005F4DEB">
        <w:rPr>
          <w:spacing w:val="1"/>
          <w:sz w:val="24"/>
          <w:szCs w:val="24"/>
        </w:rPr>
        <w:t>i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nts</w:t>
      </w:r>
      <w:r w:rsidR="005F4DEB">
        <w:rPr>
          <w:spacing w:val="8"/>
          <w:sz w:val="24"/>
          <w:szCs w:val="24"/>
        </w:rPr>
        <w:t xml:space="preserve"> 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nd</w:t>
      </w:r>
      <w:r w:rsidR="005F4DEB">
        <w:rPr>
          <w:spacing w:val="13"/>
          <w:sz w:val="24"/>
          <w:szCs w:val="24"/>
        </w:rPr>
        <w:t xml:space="preserve"> </w:t>
      </w:r>
      <w:r w:rsidR="005F4DEB">
        <w:rPr>
          <w:sz w:val="24"/>
          <w:szCs w:val="24"/>
        </w:rPr>
        <w:t>who</w:t>
      </w:r>
      <w:r w:rsidR="005F4DEB">
        <w:rPr>
          <w:spacing w:val="7"/>
          <w:sz w:val="24"/>
          <w:szCs w:val="24"/>
        </w:rPr>
        <w:t xml:space="preserve"> </w:t>
      </w:r>
      <w:r w:rsidR="005F4DEB">
        <w:rPr>
          <w:sz w:val="24"/>
          <w:szCs w:val="24"/>
        </w:rPr>
        <w:t>or</w:t>
      </w:r>
      <w:r w:rsidR="005F4DEB">
        <w:rPr>
          <w:spacing w:val="9"/>
          <w:sz w:val="24"/>
          <w:szCs w:val="24"/>
        </w:rPr>
        <w:t xml:space="preserve"> </w:t>
      </w:r>
      <w:r w:rsidR="005F4DEB">
        <w:rPr>
          <w:spacing w:val="2"/>
          <w:sz w:val="24"/>
          <w:szCs w:val="24"/>
        </w:rPr>
        <w:t>w</w:t>
      </w:r>
      <w:r w:rsidR="005F4DEB">
        <w:rPr>
          <w:sz w:val="24"/>
          <w:szCs w:val="24"/>
        </w:rPr>
        <w:t>h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t</w:t>
      </w:r>
      <w:r w:rsidR="005F4DEB">
        <w:rPr>
          <w:spacing w:val="7"/>
          <w:sz w:val="24"/>
          <w:szCs w:val="24"/>
        </w:rPr>
        <w:t xml:space="preserve"> </w:t>
      </w:r>
      <w:r w:rsidR="005F4DEB">
        <w:rPr>
          <w:spacing w:val="1"/>
          <w:sz w:val="24"/>
          <w:szCs w:val="24"/>
        </w:rPr>
        <w:t>a</w:t>
      </w:r>
      <w:r w:rsidR="005F4DEB">
        <w:rPr>
          <w:spacing w:val="-2"/>
          <w:sz w:val="24"/>
          <w:szCs w:val="24"/>
        </w:rPr>
        <w:t>g</w:t>
      </w:r>
      <w:r w:rsidR="005F4DEB">
        <w:rPr>
          <w:spacing w:val="-1"/>
          <w:sz w:val="24"/>
          <w:szCs w:val="24"/>
        </w:rPr>
        <w:t>e</w:t>
      </w:r>
      <w:r w:rsidR="005F4DEB">
        <w:rPr>
          <w:spacing w:val="2"/>
          <w:sz w:val="24"/>
          <w:szCs w:val="24"/>
        </w:rPr>
        <w:t>n</w:t>
      </w:r>
      <w:r w:rsidR="005F4DEB">
        <w:rPr>
          <w:spacing w:val="4"/>
          <w:sz w:val="24"/>
          <w:szCs w:val="24"/>
        </w:rPr>
        <w:t>c</w:t>
      </w:r>
      <w:r w:rsidR="005F4DEB">
        <w:rPr>
          <w:sz w:val="24"/>
          <w:szCs w:val="24"/>
        </w:rPr>
        <w:t>y</w:t>
      </w:r>
      <w:r w:rsidR="005F4DEB">
        <w:rPr>
          <w:spacing w:val="2"/>
          <w:sz w:val="24"/>
          <w:szCs w:val="24"/>
        </w:rPr>
        <w:t xml:space="preserve"> </w:t>
      </w:r>
      <w:r w:rsidR="005F4DEB">
        <w:rPr>
          <w:sz w:val="24"/>
          <w:szCs w:val="24"/>
        </w:rPr>
        <w:t>will</w:t>
      </w:r>
      <w:r w:rsidR="005F4DEB">
        <w:rPr>
          <w:spacing w:val="8"/>
          <w:sz w:val="24"/>
          <w:szCs w:val="24"/>
        </w:rPr>
        <w:t xml:space="preserve"> </w:t>
      </w:r>
      <w:r w:rsidR="005F4DEB">
        <w:rPr>
          <w:sz w:val="24"/>
          <w:szCs w:val="24"/>
        </w:rPr>
        <w:t>p</w:t>
      </w:r>
      <w:r w:rsidR="005F4DEB">
        <w:rPr>
          <w:spacing w:val="4"/>
          <w:sz w:val="24"/>
          <w:szCs w:val="24"/>
        </w:rPr>
        <w:t>a</w:t>
      </w:r>
      <w:r w:rsidR="005F4DEB">
        <w:rPr>
          <w:sz w:val="24"/>
          <w:szCs w:val="24"/>
        </w:rPr>
        <w:t>y</w:t>
      </w:r>
      <w:r w:rsidR="005F4DEB">
        <w:rPr>
          <w:spacing w:val="5"/>
          <w:sz w:val="24"/>
          <w:szCs w:val="24"/>
        </w:rPr>
        <w:t xml:space="preserve"> </w:t>
      </w:r>
      <w:r w:rsidR="005F4DEB">
        <w:rPr>
          <w:sz w:val="24"/>
          <w:szCs w:val="24"/>
        </w:rPr>
        <w:t>for</w:t>
      </w:r>
      <w:r w:rsidR="005F4DEB">
        <w:rPr>
          <w:spacing w:val="6"/>
          <w:sz w:val="24"/>
          <w:szCs w:val="24"/>
        </w:rPr>
        <w:t xml:space="preserve"> </w:t>
      </w:r>
      <w:r w:rsidR="005F4DEB">
        <w:rPr>
          <w:spacing w:val="3"/>
          <w:sz w:val="24"/>
          <w:szCs w:val="24"/>
        </w:rPr>
        <w:t>t</w:t>
      </w:r>
      <w:r w:rsidR="005F4DEB">
        <w:rPr>
          <w:sz w:val="24"/>
          <w:szCs w:val="24"/>
        </w:rPr>
        <w:t>h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se test</w:t>
      </w:r>
      <w:r w:rsidR="005F4DEB">
        <w:rPr>
          <w:spacing w:val="-2"/>
          <w:sz w:val="24"/>
          <w:szCs w:val="24"/>
        </w:rPr>
        <w:t>s</w:t>
      </w:r>
      <w:r w:rsidR="005F4DEB">
        <w:rPr>
          <w:spacing w:val="4"/>
          <w:sz w:val="24"/>
          <w:szCs w:val="24"/>
        </w:rPr>
        <w:t>?</w:t>
      </w:r>
      <w:r w:rsidR="005F4DEB">
        <w:rPr>
          <w:sz w:val="24"/>
          <w:szCs w:val="24"/>
          <w:u w:val="single" w:color="000000"/>
        </w:rPr>
        <w:t xml:space="preserve"> </w:t>
      </w:r>
      <w:r w:rsidR="005F4DEB">
        <w:rPr>
          <w:sz w:val="24"/>
          <w:szCs w:val="24"/>
          <w:u w:val="single" w:color="000000"/>
        </w:rPr>
        <w:tab/>
      </w: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before="6" w:line="280" w:lineRule="exact"/>
        <w:rPr>
          <w:sz w:val="28"/>
          <w:szCs w:val="28"/>
        </w:rPr>
        <w:sectPr w:rsidR="001576AD">
          <w:pgSz w:w="11920" w:h="16840"/>
          <w:pgMar w:top="1560" w:right="1320" w:bottom="280" w:left="1680" w:header="0" w:footer="327" w:gutter="0"/>
          <w:cols w:space="720"/>
        </w:sectPr>
      </w:pPr>
    </w:p>
    <w:p w:rsidR="001576AD" w:rsidRDefault="005F4DEB">
      <w:pPr>
        <w:spacing w:before="24"/>
        <w:ind w:left="120"/>
        <w:rPr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>8</w:t>
      </w:r>
      <w:r>
        <w:rPr>
          <w:b/>
          <w:sz w:val="28"/>
          <w:szCs w:val="28"/>
        </w:rPr>
        <w:t>)</w:t>
      </w:r>
      <w:r>
        <w:rPr>
          <w:b/>
          <w:spacing w:val="55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ud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:</w:t>
      </w:r>
    </w:p>
    <w:p w:rsidR="001576AD" w:rsidRDefault="001576AD">
      <w:pPr>
        <w:spacing w:before="9" w:line="120" w:lineRule="exact"/>
        <w:rPr>
          <w:sz w:val="13"/>
          <w:szCs w:val="13"/>
        </w:rPr>
      </w:pPr>
    </w:p>
    <w:p w:rsidR="001576AD" w:rsidRDefault="001576AD">
      <w:pPr>
        <w:spacing w:line="200" w:lineRule="exact"/>
      </w:pPr>
    </w:p>
    <w:p w:rsidR="001576AD" w:rsidRDefault="00C958E0">
      <w:pPr>
        <w:spacing w:line="360" w:lineRule="exact"/>
        <w:ind w:left="480" w:right="-77"/>
        <w:rPr>
          <w:sz w:val="24"/>
          <w:szCs w:val="24"/>
        </w:r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-42545</wp:posOffset>
                </wp:positionV>
                <wp:extent cx="579120" cy="446405"/>
                <wp:effectExtent l="6350" t="3810" r="5080" b="6985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446405"/>
                          <a:chOff x="3595" y="-67"/>
                          <a:chExt cx="912" cy="703"/>
                        </a:xfrm>
                      </wpg:grpSpPr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3605" y="-57"/>
                            <a:ext cx="891" cy="0"/>
                          </a:xfrm>
                          <a:custGeom>
                            <a:avLst/>
                            <a:gdLst>
                              <a:gd name="T0" fmla="+- 0 3605 3605"/>
                              <a:gd name="T1" fmla="*/ T0 w 891"/>
                              <a:gd name="T2" fmla="+- 0 4496 3605"/>
                              <a:gd name="T3" fmla="*/ T2 w 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">
                                <a:moveTo>
                                  <a:pt x="0" y="0"/>
                                </a:moveTo>
                                <a:lnTo>
                                  <a:pt x="89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3600" y="-62"/>
                            <a:ext cx="0" cy="691"/>
                          </a:xfrm>
                          <a:custGeom>
                            <a:avLst/>
                            <a:gdLst>
                              <a:gd name="T0" fmla="+- 0 -62 -62"/>
                              <a:gd name="T1" fmla="*/ -62 h 691"/>
                              <a:gd name="T2" fmla="+- 0 630 -62"/>
                              <a:gd name="T3" fmla="*/ 630 h 6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1">
                                <a:moveTo>
                                  <a:pt x="0" y="0"/>
                                </a:moveTo>
                                <a:lnTo>
                                  <a:pt x="0" y="6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3605" y="625"/>
                            <a:ext cx="891" cy="0"/>
                          </a:xfrm>
                          <a:custGeom>
                            <a:avLst/>
                            <a:gdLst>
                              <a:gd name="T0" fmla="+- 0 3605 3605"/>
                              <a:gd name="T1" fmla="*/ T0 w 891"/>
                              <a:gd name="T2" fmla="+- 0 4496 3605"/>
                              <a:gd name="T3" fmla="*/ T2 w 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">
                                <a:moveTo>
                                  <a:pt x="0" y="0"/>
                                </a:moveTo>
                                <a:lnTo>
                                  <a:pt x="8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4"/>
                        <wps:cNvSpPr>
                          <a:spLocks/>
                        </wps:cNvSpPr>
                        <wps:spPr bwMode="auto">
                          <a:xfrm>
                            <a:off x="4501" y="-62"/>
                            <a:ext cx="0" cy="691"/>
                          </a:xfrm>
                          <a:custGeom>
                            <a:avLst/>
                            <a:gdLst>
                              <a:gd name="T0" fmla="+- 0 -62 -62"/>
                              <a:gd name="T1" fmla="*/ -62 h 691"/>
                              <a:gd name="T2" fmla="+- 0 630 -62"/>
                              <a:gd name="T3" fmla="*/ 630 h 6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1">
                                <a:moveTo>
                                  <a:pt x="0" y="0"/>
                                </a:moveTo>
                                <a:lnTo>
                                  <a:pt x="0" y="6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A3BDC8F" id="Group 83" o:spid="_x0000_s1026" style="position:absolute;margin-left:179.75pt;margin-top:-3.35pt;width:45.6pt;height:35.15pt;z-index:-251667968;mso-position-horizontal-relative:page" coordorigin="3595,-67" coordsize="912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">
                <v:shape id="Freeform 87" o:spid="_x0000_s1027" style="position:absolute;left:3605;top:-57;width:891;height:0;visibility:visible;mso-wrap-style:square;v-text-anchor:top" coordsize="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" path="m,l891,e" filled="f" strokeweight=".20464mm">
                  <v:path arrowok="t" o:connecttype="custom" o:connectlocs="0,0;891,0" o:connectangles="0,0"/>
                </v:shape>
                <v:shape id="Freeform 86" o:spid="_x0000_s1028" style="position:absolute;left:3600;top:-62;width:0;height:691;visibility:visible;mso-wrap-style:square;v-text-anchor:top" coordsize="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" path="m,l,692e" filled="f" strokeweight=".58pt">
                  <v:path arrowok="t" o:connecttype="custom" o:connectlocs="0,-62;0,630" o:connectangles="0,0"/>
                </v:shape>
                <v:shape id="Freeform 85" o:spid="_x0000_s1029" style="position:absolute;left:3605;top:625;width:891;height:0;visibility:visible;mso-wrap-style:square;v-text-anchor:top" coordsize="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" path="m,l891,e" filled="f" strokeweight=".58pt">
                  <v:path arrowok="t" o:connecttype="custom" o:connectlocs="0,0;891,0" o:connectangles="0,0"/>
                </v:shape>
                <v:shape id="Freeform 84" o:spid="_x0000_s1030" style="position:absolute;left:4501;top:-62;width:0;height:691;visibility:visible;mso-wrap-style:square;v-text-anchor:top" coordsize="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" path="m,l,692e" filled="f" strokeweight=".58pt">
                  <v:path arrowok="t" o:connecttype="custom" o:connectlocs="0,-62;0,63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4512945</wp:posOffset>
                </wp:positionH>
                <wp:positionV relativeFrom="paragraph">
                  <wp:posOffset>-42545</wp:posOffset>
                </wp:positionV>
                <wp:extent cx="579120" cy="446405"/>
                <wp:effectExtent l="7620" t="3810" r="3810" b="698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446405"/>
                          <a:chOff x="7107" y="-67"/>
                          <a:chExt cx="912" cy="703"/>
                        </a:xfrm>
                      </wpg:grpSpPr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7117" y="-57"/>
                            <a:ext cx="890" cy="0"/>
                          </a:xfrm>
                          <a:custGeom>
                            <a:avLst/>
                            <a:gdLst>
                              <a:gd name="T0" fmla="+- 0 7117 7117"/>
                              <a:gd name="T1" fmla="*/ T0 w 890"/>
                              <a:gd name="T2" fmla="+- 0 8008 71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7113" y="-62"/>
                            <a:ext cx="0" cy="691"/>
                          </a:xfrm>
                          <a:custGeom>
                            <a:avLst/>
                            <a:gdLst>
                              <a:gd name="T0" fmla="+- 0 -62 -62"/>
                              <a:gd name="T1" fmla="*/ -62 h 691"/>
                              <a:gd name="T2" fmla="+- 0 630 -62"/>
                              <a:gd name="T3" fmla="*/ 630 h 6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1">
                                <a:moveTo>
                                  <a:pt x="0" y="0"/>
                                </a:moveTo>
                                <a:lnTo>
                                  <a:pt x="0" y="6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7117" y="625"/>
                            <a:ext cx="890" cy="0"/>
                          </a:xfrm>
                          <a:custGeom>
                            <a:avLst/>
                            <a:gdLst>
                              <a:gd name="T0" fmla="+- 0 7117 7117"/>
                              <a:gd name="T1" fmla="*/ T0 w 890"/>
                              <a:gd name="T2" fmla="+- 0 8008 7117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8013" y="-62"/>
                            <a:ext cx="0" cy="691"/>
                          </a:xfrm>
                          <a:custGeom>
                            <a:avLst/>
                            <a:gdLst>
                              <a:gd name="T0" fmla="+- 0 -62 -62"/>
                              <a:gd name="T1" fmla="*/ -62 h 691"/>
                              <a:gd name="T2" fmla="+- 0 630 -62"/>
                              <a:gd name="T3" fmla="*/ 630 h 6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1">
                                <a:moveTo>
                                  <a:pt x="0" y="0"/>
                                </a:moveTo>
                                <a:lnTo>
                                  <a:pt x="0" y="6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DD1F9BA" id="Group 78" o:spid="_x0000_s1026" style="position:absolute;margin-left:355.35pt;margin-top:-3.35pt;width:45.6pt;height:35.15pt;z-index:-251666944;mso-position-horizontal-relative:page" coordorigin="7107,-67" coordsize="912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">
                <v:shape id="Freeform 82" o:spid="_x0000_s1027" style="position:absolute;left:7117;top:-57;width:890;height:0;visibility:visible;mso-wrap-style:square;v-text-anchor:top" coordsize="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" path="m,l891,e" filled="f" strokeweight=".20464mm">
                  <v:path arrowok="t" o:connecttype="custom" o:connectlocs="0,0;891,0" o:connectangles="0,0"/>
                </v:shape>
                <v:shape id="Freeform 81" o:spid="_x0000_s1028" style="position:absolute;left:7113;top:-62;width:0;height:691;visibility:visible;mso-wrap-style:square;v-text-anchor:top" coordsize="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" path="m,l,692e" filled="f" strokeweight=".58pt">
                  <v:path arrowok="t" o:connecttype="custom" o:connectlocs="0,-62;0,630" o:connectangles="0,0"/>
                </v:shape>
                <v:shape id="Freeform 80" o:spid="_x0000_s1029" style="position:absolute;left:7117;top:625;width:890;height:0;visibility:visible;mso-wrap-style:square;v-text-anchor:top" coordsize="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" path="m,l891,e" filled="f" strokeweight=".58pt">
                  <v:path arrowok="t" o:connecttype="custom" o:connectlocs="0,0;891,0" o:connectangles="0,0"/>
                </v:shape>
                <v:shape id="Freeform 79" o:spid="_x0000_s1030" style="position:absolute;left:8013;top:-62;width:0;height:691;visibility:visible;mso-wrap-style:square;v-text-anchor:top" coordsize="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" path="m,l,692e" filled="f" strokeweight=".58pt">
                  <v:path arrowok="t" o:connecttype="custom" o:connectlocs="0,-62;0,630" o:connectangles="0,0"/>
                </v:shape>
                <w10:wrap anchorx="page"/>
              </v:group>
            </w:pict>
          </mc:Fallback>
        </mc:AlternateContent>
      </w:r>
      <w:r w:rsidR="005F4DEB">
        <w:rPr>
          <w:position w:val="-7"/>
          <w:sz w:val="24"/>
          <w:szCs w:val="24"/>
        </w:rPr>
        <w:t xml:space="preserve">OPD:                                             </w:t>
      </w:r>
      <w:r w:rsidR="005F4DEB">
        <w:rPr>
          <w:spacing w:val="25"/>
          <w:position w:val="-7"/>
          <w:sz w:val="24"/>
          <w:szCs w:val="24"/>
        </w:rPr>
        <w:t xml:space="preserve"> </w:t>
      </w:r>
      <w:r w:rsidR="005F4DEB">
        <w:rPr>
          <w:spacing w:val="-3"/>
          <w:position w:val="7"/>
          <w:sz w:val="24"/>
          <w:szCs w:val="24"/>
        </w:rPr>
        <w:t>I</w:t>
      </w:r>
      <w:r w:rsidR="005F4DEB">
        <w:rPr>
          <w:position w:val="7"/>
          <w:sz w:val="24"/>
          <w:szCs w:val="24"/>
        </w:rPr>
        <w:t>n</w:t>
      </w:r>
      <w:r w:rsidR="005F4DEB">
        <w:rPr>
          <w:spacing w:val="2"/>
          <w:position w:val="7"/>
          <w:sz w:val="24"/>
          <w:szCs w:val="24"/>
        </w:rPr>
        <w:t>p</w:t>
      </w:r>
      <w:r w:rsidR="005F4DEB">
        <w:rPr>
          <w:spacing w:val="-1"/>
          <w:position w:val="7"/>
          <w:sz w:val="24"/>
          <w:szCs w:val="24"/>
        </w:rPr>
        <w:t>a</w:t>
      </w:r>
      <w:r w:rsidR="005F4DEB">
        <w:rPr>
          <w:position w:val="7"/>
          <w:sz w:val="24"/>
          <w:szCs w:val="24"/>
        </w:rPr>
        <w:t>t</w:t>
      </w:r>
      <w:r w:rsidR="005F4DEB">
        <w:rPr>
          <w:spacing w:val="1"/>
          <w:position w:val="7"/>
          <w:sz w:val="24"/>
          <w:szCs w:val="24"/>
        </w:rPr>
        <w:t>i</w:t>
      </w:r>
      <w:r w:rsidR="005F4DEB">
        <w:rPr>
          <w:spacing w:val="-1"/>
          <w:position w:val="7"/>
          <w:sz w:val="24"/>
          <w:szCs w:val="24"/>
        </w:rPr>
        <w:t>e</w:t>
      </w:r>
      <w:r w:rsidR="005F4DEB">
        <w:rPr>
          <w:position w:val="7"/>
          <w:sz w:val="24"/>
          <w:szCs w:val="24"/>
        </w:rPr>
        <w:t>nts</w:t>
      </w:r>
    </w:p>
    <w:p w:rsidR="001576AD" w:rsidRDefault="005F4DEB">
      <w:pPr>
        <w:spacing w:line="180" w:lineRule="exact"/>
        <w:ind w:right="251"/>
        <w:jc w:val="right"/>
        <w:rPr>
          <w:sz w:val="24"/>
          <w:szCs w:val="24"/>
        </w:rPr>
      </w:pPr>
      <w:r>
        <w:rPr>
          <w:spacing w:val="1"/>
          <w:position w:val="1"/>
          <w:sz w:val="24"/>
          <w:szCs w:val="24"/>
        </w:rPr>
        <w:t>W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rds:</w:t>
      </w:r>
    </w:p>
    <w:p w:rsidR="001576AD" w:rsidRDefault="005F4DEB">
      <w:pPr>
        <w:spacing w:line="200" w:lineRule="exact"/>
      </w:pPr>
      <w:r>
        <w:br w:type="column"/>
      </w:r>
    </w:p>
    <w:p w:rsidR="001576AD" w:rsidRDefault="001576AD">
      <w:pPr>
        <w:spacing w:line="200" w:lineRule="exact"/>
      </w:pPr>
    </w:p>
    <w:p w:rsidR="001576AD" w:rsidRDefault="001576AD">
      <w:pPr>
        <w:spacing w:before="6" w:line="280" w:lineRule="exact"/>
        <w:rPr>
          <w:sz w:val="28"/>
          <w:szCs w:val="28"/>
        </w:rPr>
      </w:pPr>
    </w:p>
    <w:p w:rsidR="001576AD" w:rsidRDefault="005F4DEB">
      <w:pPr>
        <w:ind w:right="707"/>
        <w:rPr>
          <w:sz w:val="24"/>
          <w:szCs w:val="24"/>
        </w:rPr>
        <w:sectPr w:rsidR="001576AD">
          <w:type w:val="continuous"/>
          <w:pgSz w:w="11920" w:h="16840"/>
          <w:pgMar w:top="1380" w:right="1320" w:bottom="280" w:left="1680" w:header="720" w:footer="720" w:gutter="0"/>
          <w:cols w:num="2" w:space="720" w:equalWidth="0">
            <w:col w:w="4757" w:space="2204"/>
            <w:col w:w="1959"/>
          </w:cols>
        </w:sect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UMC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t:</w:t>
      </w:r>
    </w:p>
    <w:p w:rsidR="001576AD" w:rsidRDefault="00C958E0">
      <w:pPr>
        <w:spacing w:before="76"/>
        <w:ind w:left="120"/>
        <w:rPr>
          <w:sz w:val="4"/>
          <w:szCs w:val="4"/>
        </w:rPr>
      </w:pPr>
      <w:r w:rsidRPr="0097758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4278630</wp:posOffset>
                </wp:positionH>
                <wp:positionV relativeFrom="page">
                  <wp:posOffset>7684770</wp:posOffset>
                </wp:positionV>
                <wp:extent cx="2697480" cy="0"/>
                <wp:effectExtent l="11430" t="7620" r="5715" b="1143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7480" cy="0"/>
                          <a:chOff x="6738" y="12102"/>
                          <a:chExt cx="4248" cy="0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6738" y="12102"/>
                            <a:ext cx="4248" cy="0"/>
                          </a:xfrm>
                          <a:custGeom>
                            <a:avLst/>
                            <a:gdLst>
                              <a:gd name="T0" fmla="+- 0 6738 6738"/>
                              <a:gd name="T1" fmla="*/ T0 w 4248"/>
                              <a:gd name="T2" fmla="+- 0 10987 6738"/>
                              <a:gd name="T3" fmla="*/ T2 w 4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8">
                                <a:moveTo>
                                  <a:pt x="0" y="0"/>
                                </a:moveTo>
                                <a:lnTo>
                                  <a:pt x="424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A774D71" id="Group 76" o:spid="_x0000_s1026" style="position:absolute;margin-left:336.9pt;margin-top:605.1pt;width:212.4pt;height:0;z-index:-251664896;mso-position-horizontal-relative:page;mso-position-vertical-relative:page" coordorigin="6738,12102" coordsize="4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">
                <v:shape id="Freeform 77" o:spid="_x0000_s1027" style="position:absolute;left:6738;top:12102;width:4248;height:0;visibility:visible;mso-wrap-style:square;v-text-anchor:top" coordsize="4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" path="m,l4249,e" filled="f" strokeweight=".20464mm">
                  <v:path arrowok="t" o:connecttype="custom" o:connectlocs="0,0;4249,0" o:connectangles="0,0"/>
                </v:shape>
                <w10:wrap anchorx="page" anchory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6341745</wp:posOffset>
                </wp:positionH>
                <wp:positionV relativeFrom="page">
                  <wp:posOffset>6781800</wp:posOffset>
                </wp:positionV>
                <wp:extent cx="635000" cy="446405"/>
                <wp:effectExtent l="7620" t="9525" r="5080" b="127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446405"/>
                          <a:chOff x="9987" y="10680"/>
                          <a:chExt cx="1000" cy="703"/>
                        </a:xfrm>
                      </wpg:grpSpPr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9998" y="10691"/>
                            <a:ext cx="979" cy="0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979"/>
                              <a:gd name="T2" fmla="+- 0 10977 9998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7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9993" y="10686"/>
                            <a:ext cx="0" cy="691"/>
                          </a:xfrm>
                          <a:custGeom>
                            <a:avLst/>
                            <a:gdLst>
                              <a:gd name="T0" fmla="+- 0 10686 10686"/>
                              <a:gd name="T1" fmla="*/ 10686 h 691"/>
                              <a:gd name="T2" fmla="+- 0 11377 10686"/>
                              <a:gd name="T3" fmla="*/ 11377 h 6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1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9998" y="11373"/>
                            <a:ext cx="979" cy="0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979"/>
                              <a:gd name="T2" fmla="+- 0 10977 9998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10982" y="10686"/>
                            <a:ext cx="0" cy="691"/>
                          </a:xfrm>
                          <a:custGeom>
                            <a:avLst/>
                            <a:gdLst>
                              <a:gd name="T0" fmla="+- 0 10686 10686"/>
                              <a:gd name="T1" fmla="*/ 10686 h 691"/>
                              <a:gd name="T2" fmla="+- 0 11377 10686"/>
                              <a:gd name="T3" fmla="*/ 11377 h 6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1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B7B0744" id="Group 71" o:spid="_x0000_s1026" style="position:absolute;margin-left:499.35pt;margin-top:534pt;width:50pt;height:35.15pt;z-index:-251665920;mso-position-horizontal-relative:page;mso-position-vertical-relative:page" coordorigin="9987,10680" coordsize="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">
                <v:shape id="Freeform 75" o:spid="_x0000_s1027" style="position:absolute;left:9998;top:10691;width:979;height:0;visibility:visible;mso-wrap-style:square;v-text-anchor:top" coordsize="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" path="m,l979,e" filled="f" strokeweight=".20464mm">
                  <v:path arrowok="t" o:connecttype="custom" o:connectlocs="0,0;979,0" o:connectangles="0,0"/>
                </v:shape>
                <v:shape id="Freeform 74" o:spid="_x0000_s1028" style="position:absolute;left:9993;top:10686;width:0;height:691;visibility:visible;mso-wrap-style:square;v-text-anchor:top" coordsize="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" path="m,l,691e" filled="f" strokeweight=".58pt">
                  <v:path arrowok="t" o:connecttype="custom" o:connectlocs="0,10686;0,11377" o:connectangles="0,0"/>
                </v:shape>
                <v:shape id="Freeform 73" o:spid="_x0000_s1029" style="position:absolute;left:9998;top:11373;width:979;height:0;visibility:visible;mso-wrap-style:square;v-text-anchor:top" coordsize="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" path="m,l979,e" filled="f" strokeweight=".58pt">
                  <v:path arrowok="t" o:connecttype="custom" o:connectlocs="0,0;979,0" o:connectangles="0,0"/>
                </v:shape>
                <v:shape id="Freeform 72" o:spid="_x0000_s1030" style="position:absolute;left:10982;top:10686;width:0;height:691;visibility:visible;mso-wrap-style:square;v-text-anchor:top" coordsize="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" path="m,l,691e" filled="f" strokeweight=".20464mm">
                  <v:path arrowok="t" o:connecttype="custom" o:connectlocs="0,10686;0,11377" o:connectangles="0,0"/>
                </v:shape>
                <w10:wrap anchorx="page" anchory="page"/>
              </v:group>
            </w:pict>
          </mc:Fallback>
        </mc:AlternateContent>
      </w:r>
      <w:r w:rsidR="005F4DEB">
        <w:rPr>
          <w:spacing w:val="1"/>
          <w:w w:val="102"/>
          <w:sz w:val="4"/>
          <w:szCs w:val="4"/>
        </w:rPr>
        <w:t>9)</w:t>
      </w:r>
    </w:p>
    <w:p w:rsidR="001576AD" w:rsidRDefault="005F4DEB">
      <w:pPr>
        <w:spacing w:before="55"/>
        <w:ind w:left="485" w:right="3800"/>
        <w:rPr>
          <w:sz w:val="24"/>
          <w:szCs w:val="24"/>
        </w:rPr>
      </w:pPr>
      <w:proofErr w:type="gramStart"/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proofErr w:type="gram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H/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UMC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(pl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 xml:space="preserve">y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 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on):</w:t>
      </w: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before="3" w:line="200" w:lineRule="exact"/>
      </w:pPr>
    </w:p>
    <w:p w:rsidR="001576AD" w:rsidRDefault="005F4DEB">
      <w:pPr>
        <w:spacing w:before="24"/>
        <w:ind w:left="12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10</w:t>
      </w:r>
      <w:r>
        <w:rPr>
          <w:b/>
          <w:sz w:val="28"/>
          <w:szCs w:val="28"/>
        </w:rPr>
        <w:t xml:space="preserve">)         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Wh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re the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ct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ten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be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ef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ts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f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bt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ne</w:t>
      </w:r>
      <w:r>
        <w:rPr>
          <w:b/>
          <w:spacing w:val="-3"/>
          <w:sz w:val="28"/>
          <w:szCs w:val="28"/>
        </w:rPr>
        <w:t>d</w:t>
      </w:r>
      <w:r>
        <w:rPr>
          <w:b/>
          <w:sz w:val="28"/>
          <w:szCs w:val="28"/>
        </w:rPr>
        <w:t>?</w:t>
      </w:r>
    </w:p>
    <w:p w:rsidR="001576AD" w:rsidRDefault="001576AD">
      <w:pPr>
        <w:spacing w:before="6" w:line="100" w:lineRule="exact"/>
        <w:rPr>
          <w:sz w:val="11"/>
          <w:szCs w:val="11"/>
        </w:rPr>
      </w:pPr>
    </w:p>
    <w:p w:rsidR="001576AD" w:rsidRDefault="001576AD">
      <w:pPr>
        <w:spacing w:line="200" w:lineRule="exact"/>
      </w:pPr>
    </w:p>
    <w:p w:rsidR="001576AD" w:rsidRDefault="00C958E0">
      <w:pPr>
        <w:spacing w:line="260" w:lineRule="exact"/>
        <w:ind w:left="480"/>
        <w:rPr>
          <w:sz w:val="24"/>
          <w:szCs w:val="24"/>
        </w:r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347345</wp:posOffset>
                </wp:positionV>
                <wp:extent cx="5030470" cy="0"/>
                <wp:effectExtent l="9525" t="10795" r="8255" b="825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0470" cy="0"/>
                          <a:chOff x="2520" y="547"/>
                          <a:chExt cx="7922" cy="0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2520" y="547"/>
                            <a:ext cx="7922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7922"/>
                              <a:gd name="T2" fmla="+- 0 10442 2520"/>
                              <a:gd name="T3" fmla="*/ T2 w 7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2">
                                <a:moveTo>
                                  <a:pt x="0" y="0"/>
                                </a:moveTo>
                                <a:lnTo>
                                  <a:pt x="79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614F057" id="Group 69" o:spid="_x0000_s1026" style="position:absolute;margin-left:126pt;margin-top:27.35pt;width:396.1pt;height:0;z-index:-251647488;mso-position-horizontal-relative:page" coordorigin="2520,547" coordsize="79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wXWQMAAOIHAAAOAAAAZHJzL2Uyb0RvYy54bWykVduO2zYQfS/QfyD4mMKry8r2WlhtEPiy&#10;KJAmAeJ+AE1RF1QiVZK2vAny7x0OJa/W26BF4gd6qBnOnDnDGd6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">
                <v:shape id="Freeform 70" o:spid="_x0000_s1027" style="position:absolute;left:2520;top:547;width:7922;height:0;visibility:visible;mso-wrap-style:square;v-text-anchor:top" coordsize="79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" path="m,l7922,e" filled="f" strokeweight=".48pt">
                  <v:path arrowok="t" o:connecttype="custom" o:connectlocs="0,0;7922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522605</wp:posOffset>
                </wp:positionV>
                <wp:extent cx="5029200" cy="0"/>
                <wp:effectExtent l="9525" t="5080" r="9525" b="1397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0"/>
                          <a:chOff x="2520" y="823"/>
                          <a:chExt cx="7920" cy="0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2520" y="823"/>
                            <a:ext cx="792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7920"/>
                              <a:gd name="T2" fmla="+- 0 10440 252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7831C1D" id="Group 67" o:spid="_x0000_s1026" style="position:absolute;margin-left:126pt;margin-top:41.15pt;width:396pt;height:0;z-index:-251646464;mso-position-horizontal-relative:page" coordorigin="2520,823" coordsize="7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">
                <v:shape id="Freeform 68" o:spid="_x0000_s1027" style="position:absolute;left:2520;top:823;width:7920;height:0;visibility:visible;mso-wrap-style:square;v-text-anchor:top" coordsize="7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5F4DEB">
        <w:rPr>
          <w:spacing w:val="-1"/>
          <w:position w:val="-1"/>
          <w:sz w:val="24"/>
          <w:szCs w:val="24"/>
        </w:rPr>
        <w:t>a</w:t>
      </w:r>
      <w:r w:rsidR="005F4DEB">
        <w:rPr>
          <w:position w:val="-1"/>
          <w:sz w:val="24"/>
          <w:szCs w:val="24"/>
        </w:rPr>
        <w:t xml:space="preserve">) </w:t>
      </w:r>
      <w:r w:rsidR="005F4DEB">
        <w:rPr>
          <w:spacing w:val="54"/>
          <w:position w:val="-1"/>
          <w:sz w:val="24"/>
          <w:szCs w:val="24"/>
        </w:rPr>
        <w:t xml:space="preserve"> </w:t>
      </w:r>
      <w:r w:rsidR="005F4DEB">
        <w:rPr>
          <w:spacing w:val="3"/>
          <w:position w:val="-1"/>
          <w:sz w:val="24"/>
          <w:szCs w:val="24"/>
        </w:rPr>
        <w:t>B</w:t>
      </w:r>
      <w:r w:rsidR="005F4DEB">
        <w:rPr>
          <w:position w:val="-1"/>
          <w:sz w:val="24"/>
          <w:szCs w:val="24"/>
        </w:rPr>
        <w:t>y</w:t>
      </w:r>
      <w:r w:rsidR="005F4DEB">
        <w:rPr>
          <w:spacing w:val="-5"/>
          <w:position w:val="-1"/>
          <w:sz w:val="24"/>
          <w:szCs w:val="24"/>
        </w:rPr>
        <w:t xml:space="preserve"> </w:t>
      </w:r>
      <w:r w:rsidR="005F4DEB">
        <w:rPr>
          <w:position w:val="-1"/>
          <w:sz w:val="24"/>
          <w:szCs w:val="24"/>
        </w:rPr>
        <w:t>p</w:t>
      </w:r>
      <w:r w:rsidR="005F4DEB">
        <w:rPr>
          <w:spacing w:val="-1"/>
          <w:position w:val="-1"/>
          <w:sz w:val="24"/>
          <w:szCs w:val="24"/>
        </w:rPr>
        <w:t>a</w:t>
      </w:r>
      <w:r w:rsidR="005F4DEB">
        <w:rPr>
          <w:position w:val="-1"/>
          <w:sz w:val="24"/>
          <w:szCs w:val="24"/>
        </w:rPr>
        <w:t>rtici</w:t>
      </w:r>
      <w:r w:rsidR="005F4DEB">
        <w:rPr>
          <w:spacing w:val="2"/>
          <w:position w:val="-1"/>
          <w:sz w:val="24"/>
          <w:szCs w:val="24"/>
        </w:rPr>
        <w:t>p</w:t>
      </w:r>
      <w:r w:rsidR="005F4DEB">
        <w:rPr>
          <w:spacing w:val="-1"/>
          <w:position w:val="-1"/>
          <w:sz w:val="24"/>
          <w:szCs w:val="24"/>
        </w:rPr>
        <w:t>a</w:t>
      </w:r>
      <w:r w:rsidR="005F4DEB">
        <w:rPr>
          <w:position w:val="-1"/>
          <w:sz w:val="24"/>
          <w:szCs w:val="24"/>
        </w:rPr>
        <w:t>nts?</w:t>
      </w:r>
    </w:p>
    <w:p w:rsidR="001576AD" w:rsidRDefault="001576AD">
      <w:pPr>
        <w:spacing w:before="4" w:line="120" w:lineRule="exact"/>
        <w:rPr>
          <w:sz w:val="12"/>
          <w:szCs w:val="12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C958E0">
      <w:pPr>
        <w:spacing w:before="29"/>
        <w:ind w:left="480"/>
        <w:rPr>
          <w:sz w:val="24"/>
          <w:szCs w:val="24"/>
        </w:rPr>
        <w:sectPr w:rsidR="001576AD">
          <w:type w:val="continuous"/>
          <w:pgSz w:w="11920" w:h="16840"/>
          <w:pgMar w:top="1380" w:right="1320" w:bottom="280" w:left="1680" w:header="720" w:footer="720" w:gutter="0"/>
          <w:cols w:space="720"/>
        </w:sect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365760</wp:posOffset>
                </wp:positionV>
                <wp:extent cx="5029200" cy="0"/>
                <wp:effectExtent l="9525" t="9525" r="9525" b="952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0"/>
                          <a:chOff x="2520" y="576"/>
                          <a:chExt cx="7920" cy="0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2520" y="576"/>
                            <a:ext cx="792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7920"/>
                              <a:gd name="T2" fmla="+- 0 10440 252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34055E7" id="Group 65" o:spid="_x0000_s1026" style="position:absolute;margin-left:126pt;margin-top:28.8pt;width:396pt;height:0;z-index:-251645440;mso-position-horizontal-relative:page" coordorigin="2520,576" coordsize="7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">
                <v:shape id="Freeform 66" o:spid="_x0000_s1027" style="position:absolute;left:2520;top:576;width:7920;height:0;visibility:visible;mso-wrap-style:square;v-text-anchor:top" coordsize="7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541020</wp:posOffset>
                </wp:positionV>
                <wp:extent cx="5029200" cy="0"/>
                <wp:effectExtent l="9525" t="13335" r="9525" b="571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0"/>
                          <a:chOff x="2520" y="852"/>
                          <a:chExt cx="7920" cy="0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2520" y="852"/>
                            <a:ext cx="792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7920"/>
                              <a:gd name="T2" fmla="+- 0 10440 252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3C5AB36" id="Group 63" o:spid="_x0000_s1026" style="position:absolute;margin-left:126pt;margin-top:42.6pt;width:396pt;height:0;z-index:-251644416;mso-position-horizontal-relative:page" coordorigin="2520,852" coordsize="7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">
                <v:shape id="Freeform 64" o:spid="_x0000_s1027" style="position:absolute;left:2520;top:852;width:7920;height:0;visibility:visible;mso-wrap-style:square;v-text-anchor:top" coordsize="7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5F4DEB">
        <w:rPr>
          <w:sz w:val="24"/>
          <w:szCs w:val="24"/>
        </w:rPr>
        <w:t xml:space="preserve">b) </w:t>
      </w:r>
      <w:r w:rsidR="005F4DEB">
        <w:rPr>
          <w:spacing w:val="40"/>
          <w:sz w:val="24"/>
          <w:szCs w:val="24"/>
        </w:rPr>
        <w:t xml:space="preserve"> </w:t>
      </w:r>
      <w:r w:rsidR="005F4DEB">
        <w:rPr>
          <w:spacing w:val="3"/>
          <w:sz w:val="24"/>
          <w:szCs w:val="24"/>
        </w:rPr>
        <w:t>B</w:t>
      </w:r>
      <w:r w:rsidR="005F4DEB">
        <w:rPr>
          <w:sz w:val="24"/>
          <w:szCs w:val="24"/>
        </w:rPr>
        <w:t>y</w:t>
      </w:r>
      <w:r w:rsidR="005F4DEB">
        <w:rPr>
          <w:spacing w:val="-5"/>
          <w:sz w:val="24"/>
          <w:szCs w:val="24"/>
        </w:rPr>
        <w:t xml:space="preserve"> </w:t>
      </w:r>
      <w:r w:rsidR="005F4DEB">
        <w:rPr>
          <w:sz w:val="24"/>
          <w:szCs w:val="24"/>
        </w:rPr>
        <w:t>soci</w:t>
      </w:r>
      <w:r w:rsidR="005F4DEB">
        <w:rPr>
          <w:spacing w:val="-1"/>
          <w:sz w:val="24"/>
          <w:szCs w:val="24"/>
        </w:rPr>
        <w:t>e</w:t>
      </w:r>
      <w:r w:rsidR="005F4DEB">
        <w:rPr>
          <w:spacing w:val="5"/>
          <w:sz w:val="24"/>
          <w:szCs w:val="24"/>
        </w:rPr>
        <w:t>t</w:t>
      </w:r>
      <w:r w:rsidR="005F4DEB">
        <w:rPr>
          <w:sz w:val="24"/>
          <w:szCs w:val="24"/>
        </w:rPr>
        <w:t>y</w:t>
      </w:r>
      <w:r w:rsidR="005F4DEB">
        <w:rPr>
          <w:spacing w:val="-5"/>
          <w:sz w:val="24"/>
          <w:szCs w:val="24"/>
        </w:rPr>
        <w:t xml:space="preserve"> 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s</w:t>
      </w:r>
      <w:r w:rsidR="005F4DEB">
        <w:rPr>
          <w:spacing w:val="2"/>
          <w:sz w:val="24"/>
          <w:szCs w:val="24"/>
        </w:rPr>
        <w:t xml:space="preserve"> </w:t>
      </w:r>
      <w:r w:rsidR="005F4DEB">
        <w:rPr>
          <w:sz w:val="24"/>
          <w:szCs w:val="24"/>
        </w:rPr>
        <w:t>a</w:t>
      </w:r>
      <w:r w:rsidR="005F4DEB">
        <w:rPr>
          <w:spacing w:val="-1"/>
          <w:sz w:val="24"/>
          <w:szCs w:val="24"/>
        </w:rPr>
        <w:t xml:space="preserve"> re</w:t>
      </w:r>
      <w:r w:rsidR="005F4DEB">
        <w:rPr>
          <w:sz w:val="24"/>
          <w:szCs w:val="24"/>
        </w:rPr>
        <w:t>sult</w:t>
      </w:r>
      <w:r w:rsidR="005F4DEB">
        <w:rPr>
          <w:spacing w:val="1"/>
          <w:sz w:val="24"/>
          <w:szCs w:val="24"/>
        </w:rPr>
        <w:t xml:space="preserve"> </w:t>
      </w:r>
      <w:r w:rsidR="005F4DEB">
        <w:rPr>
          <w:sz w:val="24"/>
          <w:szCs w:val="24"/>
        </w:rPr>
        <w:t xml:space="preserve">of </w:t>
      </w:r>
      <w:r w:rsidR="005F4DEB">
        <w:rPr>
          <w:spacing w:val="2"/>
          <w:sz w:val="24"/>
          <w:szCs w:val="24"/>
        </w:rPr>
        <w:t>t</w:t>
      </w:r>
      <w:r w:rsidR="005F4DEB">
        <w:rPr>
          <w:sz w:val="24"/>
          <w:szCs w:val="24"/>
        </w:rPr>
        <w:t xml:space="preserve">his </w:t>
      </w:r>
      <w:r w:rsidR="005F4DEB">
        <w:rPr>
          <w:spacing w:val="1"/>
          <w:sz w:val="24"/>
          <w:szCs w:val="24"/>
        </w:rPr>
        <w:t>s</w:t>
      </w:r>
      <w:r w:rsidR="005F4DEB">
        <w:rPr>
          <w:sz w:val="24"/>
          <w:szCs w:val="24"/>
        </w:rPr>
        <w:t>tu</w:t>
      </w:r>
      <w:r w:rsidR="005F4DEB">
        <w:rPr>
          <w:spacing w:val="3"/>
          <w:sz w:val="24"/>
          <w:szCs w:val="24"/>
        </w:rPr>
        <w:t>d</w:t>
      </w:r>
      <w:r w:rsidR="005F4DEB">
        <w:rPr>
          <w:spacing w:val="-7"/>
          <w:sz w:val="24"/>
          <w:szCs w:val="24"/>
        </w:rPr>
        <w:t>y</w:t>
      </w:r>
      <w:r w:rsidR="005F4DEB">
        <w:rPr>
          <w:sz w:val="24"/>
          <w:szCs w:val="24"/>
        </w:rPr>
        <w:t>?</w:t>
      </w:r>
    </w:p>
    <w:p w:rsidR="001576AD" w:rsidRDefault="001576AD">
      <w:pPr>
        <w:spacing w:before="1" w:line="160" w:lineRule="exact"/>
        <w:rPr>
          <w:sz w:val="16"/>
          <w:szCs w:val="16"/>
        </w:rPr>
      </w:pPr>
    </w:p>
    <w:p w:rsidR="001576AD" w:rsidRDefault="00C958E0">
      <w:pPr>
        <w:spacing w:before="29" w:line="260" w:lineRule="exact"/>
        <w:ind w:left="480"/>
        <w:rPr>
          <w:sz w:val="24"/>
          <w:szCs w:val="24"/>
        </w:r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365760</wp:posOffset>
                </wp:positionV>
                <wp:extent cx="5257800" cy="0"/>
                <wp:effectExtent l="9525" t="10795" r="9525" b="825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0"/>
                          <a:chOff x="2160" y="576"/>
                          <a:chExt cx="8280" cy="0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2160" y="576"/>
                            <a:ext cx="828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80"/>
                              <a:gd name="T2" fmla="+- 0 10440 216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BFFB576" id="Group 61" o:spid="_x0000_s1026" style="position:absolute;margin-left:108pt;margin-top:28.8pt;width:414pt;height:0;z-index:-251643392;mso-position-horizontal-relative:page" coordorigin="2160,576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">
                <v:shape id="Freeform 62" o:spid="_x0000_s1027" style="position:absolute;left:2160;top:576;width:8280;height:0;visibility:visible;mso-wrap-style:square;v-text-anchor:top" coordsize="8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541020</wp:posOffset>
                </wp:positionV>
                <wp:extent cx="5257800" cy="0"/>
                <wp:effectExtent l="9525" t="5080" r="9525" b="1397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0"/>
                          <a:chOff x="2160" y="852"/>
                          <a:chExt cx="8280" cy="0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2160" y="852"/>
                            <a:ext cx="828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80"/>
                              <a:gd name="T2" fmla="+- 0 10440 216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45F8E55" id="Group 59" o:spid="_x0000_s1026" style="position:absolute;margin-left:108pt;margin-top:42.6pt;width:414pt;height:0;z-index:-251642368;mso-position-horizontal-relative:page" coordorigin="2160,852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">
                <v:shape id="Freeform 60" o:spid="_x0000_s1027" style="position:absolute;left:2160;top:852;width:8280;height:0;visibility:visible;mso-wrap-style:square;v-text-anchor:top" coordsize="8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="005F4DEB">
        <w:rPr>
          <w:spacing w:val="-1"/>
          <w:position w:val="-1"/>
          <w:sz w:val="24"/>
          <w:szCs w:val="24"/>
        </w:rPr>
        <w:t>c</w:t>
      </w:r>
      <w:r w:rsidR="005F4DEB">
        <w:rPr>
          <w:position w:val="-1"/>
          <w:sz w:val="24"/>
          <w:szCs w:val="24"/>
        </w:rPr>
        <w:t xml:space="preserve">) </w:t>
      </w:r>
      <w:r w:rsidR="005F4DEB">
        <w:rPr>
          <w:spacing w:val="54"/>
          <w:position w:val="-1"/>
          <w:sz w:val="24"/>
          <w:szCs w:val="24"/>
        </w:rPr>
        <w:t xml:space="preserve"> </w:t>
      </w:r>
      <w:r w:rsidR="005F4DEB">
        <w:rPr>
          <w:position w:val="-1"/>
          <w:sz w:val="24"/>
          <w:szCs w:val="24"/>
        </w:rPr>
        <w:t>A</w:t>
      </w:r>
      <w:r w:rsidR="005F4DEB">
        <w:rPr>
          <w:spacing w:val="2"/>
          <w:position w:val="-1"/>
          <w:sz w:val="24"/>
          <w:szCs w:val="24"/>
        </w:rPr>
        <w:t>n</w:t>
      </w:r>
      <w:r w:rsidR="005F4DEB">
        <w:rPr>
          <w:position w:val="-1"/>
          <w:sz w:val="24"/>
          <w:szCs w:val="24"/>
        </w:rPr>
        <w:t>y</w:t>
      </w:r>
      <w:r w:rsidR="005F4DEB">
        <w:rPr>
          <w:spacing w:val="-5"/>
          <w:position w:val="-1"/>
          <w:sz w:val="24"/>
          <w:szCs w:val="24"/>
        </w:rPr>
        <w:t xml:space="preserve"> </w:t>
      </w:r>
      <w:r w:rsidR="005F4DEB">
        <w:rPr>
          <w:spacing w:val="2"/>
          <w:position w:val="-1"/>
          <w:sz w:val="24"/>
          <w:szCs w:val="24"/>
        </w:rPr>
        <w:t>b</w:t>
      </w:r>
      <w:r w:rsidR="005F4DEB">
        <w:rPr>
          <w:spacing w:val="-1"/>
          <w:position w:val="-1"/>
          <w:sz w:val="24"/>
          <w:szCs w:val="24"/>
        </w:rPr>
        <w:t>e</w:t>
      </w:r>
      <w:r w:rsidR="005F4DEB">
        <w:rPr>
          <w:position w:val="-1"/>
          <w:sz w:val="24"/>
          <w:szCs w:val="24"/>
        </w:rPr>
        <w:t>n</w:t>
      </w:r>
      <w:r w:rsidR="005F4DEB">
        <w:rPr>
          <w:spacing w:val="-1"/>
          <w:position w:val="-1"/>
          <w:sz w:val="24"/>
          <w:szCs w:val="24"/>
        </w:rPr>
        <w:t>e</w:t>
      </w:r>
      <w:r w:rsidR="005F4DEB">
        <w:rPr>
          <w:position w:val="-1"/>
          <w:sz w:val="24"/>
          <w:szCs w:val="24"/>
        </w:rPr>
        <w:t>fit of the</w:t>
      </w:r>
      <w:r w:rsidR="005F4DEB">
        <w:rPr>
          <w:spacing w:val="-1"/>
          <w:position w:val="-1"/>
          <w:sz w:val="24"/>
          <w:szCs w:val="24"/>
        </w:rPr>
        <w:t xml:space="preserve"> </w:t>
      </w:r>
      <w:r w:rsidR="005F4DEB">
        <w:rPr>
          <w:position w:val="-1"/>
          <w:sz w:val="24"/>
          <w:szCs w:val="24"/>
        </w:rPr>
        <w:t>stu</w:t>
      </w:r>
      <w:r w:rsidR="005F4DEB">
        <w:rPr>
          <w:spacing w:val="5"/>
          <w:position w:val="-1"/>
          <w:sz w:val="24"/>
          <w:szCs w:val="24"/>
        </w:rPr>
        <w:t>d</w:t>
      </w:r>
      <w:r w:rsidR="005F4DEB">
        <w:rPr>
          <w:position w:val="-1"/>
          <w:sz w:val="24"/>
          <w:szCs w:val="24"/>
        </w:rPr>
        <w:t>y</w:t>
      </w:r>
      <w:r w:rsidR="005F4DEB">
        <w:rPr>
          <w:spacing w:val="-3"/>
          <w:position w:val="-1"/>
          <w:sz w:val="24"/>
          <w:szCs w:val="24"/>
        </w:rPr>
        <w:t xml:space="preserve"> </w:t>
      </w:r>
      <w:r w:rsidR="005F4DEB">
        <w:rPr>
          <w:position w:val="-1"/>
          <w:sz w:val="24"/>
          <w:szCs w:val="24"/>
        </w:rPr>
        <w:t>to</w:t>
      </w:r>
      <w:r w:rsidR="005F4DEB">
        <w:rPr>
          <w:spacing w:val="2"/>
          <w:position w:val="-1"/>
          <w:sz w:val="24"/>
          <w:szCs w:val="24"/>
        </w:rPr>
        <w:t xml:space="preserve"> </w:t>
      </w:r>
      <w:r w:rsidR="005F4DEB">
        <w:rPr>
          <w:position w:val="-1"/>
          <w:sz w:val="24"/>
          <w:szCs w:val="24"/>
        </w:rPr>
        <w:t xml:space="preserve">the </w:t>
      </w:r>
      <w:r w:rsidR="005F4DEB">
        <w:rPr>
          <w:spacing w:val="-1"/>
          <w:position w:val="-1"/>
          <w:sz w:val="24"/>
          <w:szCs w:val="24"/>
        </w:rPr>
        <w:t>f</w:t>
      </w:r>
      <w:r w:rsidR="005F4DEB">
        <w:rPr>
          <w:position w:val="-1"/>
          <w:sz w:val="24"/>
          <w:szCs w:val="24"/>
        </w:rPr>
        <w:t>unding</w:t>
      </w:r>
      <w:r w:rsidR="005F4DEB">
        <w:rPr>
          <w:spacing w:val="-2"/>
          <w:position w:val="-1"/>
          <w:sz w:val="24"/>
          <w:szCs w:val="24"/>
        </w:rPr>
        <w:t xml:space="preserve"> </w:t>
      </w:r>
      <w:r w:rsidR="005F4DEB">
        <w:rPr>
          <w:spacing w:val="1"/>
          <w:position w:val="-1"/>
          <w:sz w:val="24"/>
          <w:szCs w:val="24"/>
        </w:rPr>
        <w:t>a</w:t>
      </w:r>
      <w:r w:rsidR="005F4DEB">
        <w:rPr>
          <w:position w:val="-1"/>
          <w:sz w:val="24"/>
          <w:szCs w:val="24"/>
        </w:rPr>
        <w:t>g</w:t>
      </w:r>
      <w:r w:rsidR="005F4DEB">
        <w:rPr>
          <w:spacing w:val="-1"/>
          <w:position w:val="-1"/>
          <w:sz w:val="24"/>
          <w:szCs w:val="24"/>
        </w:rPr>
        <w:t>e</w:t>
      </w:r>
      <w:r w:rsidR="005F4DEB">
        <w:rPr>
          <w:position w:val="-1"/>
          <w:sz w:val="24"/>
          <w:szCs w:val="24"/>
        </w:rPr>
        <w:t>n</w:t>
      </w:r>
      <w:r w:rsidR="005F4DEB">
        <w:rPr>
          <w:spacing w:val="4"/>
          <w:position w:val="-1"/>
          <w:sz w:val="24"/>
          <w:szCs w:val="24"/>
        </w:rPr>
        <w:t>c</w:t>
      </w:r>
      <w:r w:rsidR="005F4DEB">
        <w:rPr>
          <w:position w:val="-1"/>
          <w:sz w:val="24"/>
          <w:szCs w:val="24"/>
        </w:rPr>
        <w:t>y</w:t>
      </w:r>
      <w:r w:rsidR="005F4DEB">
        <w:rPr>
          <w:spacing w:val="-5"/>
          <w:position w:val="-1"/>
          <w:sz w:val="24"/>
          <w:szCs w:val="24"/>
        </w:rPr>
        <w:t xml:space="preserve"> </w:t>
      </w:r>
      <w:r w:rsidR="005F4DEB">
        <w:rPr>
          <w:spacing w:val="2"/>
          <w:position w:val="-1"/>
          <w:sz w:val="24"/>
          <w:szCs w:val="24"/>
        </w:rPr>
        <w:t>o</w:t>
      </w:r>
      <w:r w:rsidR="005F4DEB">
        <w:rPr>
          <w:position w:val="-1"/>
          <w:sz w:val="24"/>
          <w:szCs w:val="24"/>
        </w:rPr>
        <w:t>r</w:t>
      </w:r>
      <w:r w:rsidR="005F4DEB">
        <w:rPr>
          <w:spacing w:val="1"/>
          <w:position w:val="-1"/>
          <w:sz w:val="24"/>
          <w:szCs w:val="24"/>
        </w:rPr>
        <w:t xml:space="preserve"> </w:t>
      </w:r>
      <w:r w:rsidR="005F4DEB">
        <w:rPr>
          <w:position w:val="-1"/>
          <w:sz w:val="24"/>
          <w:szCs w:val="24"/>
        </w:rPr>
        <w:t>sponsor</w:t>
      </w:r>
      <w:r w:rsidR="005F4DEB">
        <w:rPr>
          <w:spacing w:val="-2"/>
          <w:position w:val="-1"/>
          <w:sz w:val="24"/>
          <w:szCs w:val="24"/>
        </w:rPr>
        <w:t>s</w:t>
      </w:r>
      <w:r w:rsidR="005F4DEB">
        <w:rPr>
          <w:position w:val="-1"/>
          <w:sz w:val="24"/>
          <w:szCs w:val="24"/>
        </w:rPr>
        <w:t>?</w:t>
      </w:r>
    </w:p>
    <w:p w:rsidR="001576AD" w:rsidRDefault="001576AD">
      <w:pPr>
        <w:spacing w:before="4" w:line="120" w:lineRule="exact"/>
        <w:rPr>
          <w:sz w:val="12"/>
          <w:szCs w:val="12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C958E0">
      <w:pPr>
        <w:spacing w:before="29" w:line="260" w:lineRule="exact"/>
        <w:ind w:left="480"/>
        <w:rPr>
          <w:sz w:val="24"/>
          <w:szCs w:val="24"/>
        </w:r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365760</wp:posOffset>
                </wp:positionV>
                <wp:extent cx="5257800" cy="0"/>
                <wp:effectExtent l="9525" t="9525" r="9525" b="952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0"/>
                          <a:chOff x="2160" y="576"/>
                          <a:chExt cx="8280" cy="0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2160" y="576"/>
                            <a:ext cx="828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80"/>
                              <a:gd name="T2" fmla="+- 0 10440 216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D8C2D31" id="Group 57" o:spid="_x0000_s1026" style="position:absolute;margin-left:108pt;margin-top:28.8pt;width:414pt;height:0;z-index:-251641344;mso-position-horizontal-relative:page" coordorigin="2160,576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">
                <v:shape id="Freeform 58" o:spid="_x0000_s1027" style="position:absolute;left:2160;top:576;width:8280;height:0;visibility:visible;mso-wrap-style:square;v-text-anchor:top" coordsize="8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541020</wp:posOffset>
                </wp:positionV>
                <wp:extent cx="5257800" cy="0"/>
                <wp:effectExtent l="9525" t="13335" r="9525" b="571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0"/>
                          <a:chOff x="2160" y="852"/>
                          <a:chExt cx="8280" cy="0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2160" y="852"/>
                            <a:ext cx="828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80"/>
                              <a:gd name="T2" fmla="+- 0 10440 216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90619CD" id="Group 55" o:spid="_x0000_s1026" style="position:absolute;margin-left:108pt;margin-top:42.6pt;width:414pt;height:0;z-index:-251640320;mso-position-horizontal-relative:page" coordorigin="2160,852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">
                <v:shape id="Freeform 56" o:spid="_x0000_s1027" style="position:absolute;left:2160;top:852;width:8280;height:0;visibility:visible;mso-wrap-style:square;v-text-anchor:top" coordsize="8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="005F4DEB">
        <w:rPr>
          <w:position w:val="-1"/>
          <w:sz w:val="24"/>
          <w:szCs w:val="24"/>
        </w:rPr>
        <w:t xml:space="preserve">d) </w:t>
      </w:r>
      <w:r w:rsidR="005F4DEB">
        <w:rPr>
          <w:spacing w:val="40"/>
          <w:position w:val="-1"/>
          <w:sz w:val="24"/>
          <w:szCs w:val="24"/>
        </w:rPr>
        <w:t xml:space="preserve"> </w:t>
      </w:r>
      <w:r w:rsidR="005F4DEB">
        <w:rPr>
          <w:position w:val="-1"/>
          <w:sz w:val="24"/>
          <w:szCs w:val="24"/>
        </w:rPr>
        <w:t>A</w:t>
      </w:r>
      <w:r w:rsidR="005F4DEB">
        <w:rPr>
          <w:spacing w:val="2"/>
          <w:position w:val="-1"/>
          <w:sz w:val="24"/>
          <w:szCs w:val="24"/>
        </w:rPr>
        <w:t>n</w:t>
      </w:r>
      <w:r w:rsidR="005F4DEB">
        <w:rPr>
          <w:position w:val="-1"/>
          <w:sz w:val="24"/>
          <w:szCs w:val="24"/>
        </w:rPr>
        <w:t>y</w:t>
      </w:r>
      <w:r w:rsidR="005F4DEB">
        <w:rPr>
          <w:spacing w:val="-5"/>
          <w:position w:val="-1"/>
          <w:sz w:val="24"/>
          <w:szCs w:val="24"/>
        </w:rPr>
        <w:t xml:space="preserve"> </w:t>
      </w:r>
      <w:r w:rsidR="005F4DEB">
        <w:rPr>
          <w:spacing w:val="2"/>
          <w:position w:val="-1"/>
          <w:sz w:val="24"/>
          <w:szCs w:val="24"/>
        </w:rPr>
        <w:t>b</w:t>
      </w:r>
      <w:r w:rsidR="005F4DEB">
        <w:rPr>
          <w:spacing w:val="-1"/>
          <w:position w:val="-1"/>
          <w:sz w:val="24"/>
          <w:szCs w:val="24"/>
        </w:rPr>
        <w:t>e</w:t>
      </w:r>
      <w:r w:rsidR="005F4DEB">
        <w:rPr>
          <w:position w:val="-1"/>
          <w:sz w:val="24"/>
          <w:szCs w:val="24"/>
        </w:rPr>
        <w:t>n</w:t>
      </w:r>
      <w:r w:rsidR="005F4DEB">
        <w:rPr>
          <w:spacing w:val="-1"/>
          <w:position w:val="-1"/>
          <w:sz w:val="24"/>
          <w:szCs w:val="24"/>
        </w:rPr>
        <w:t>e</w:t>
      </w:r>
      <w:r w:rsidR="005F4DEB">
        <w:rPr>
          <w:position w:val="-1"/>
          <w:sz w:val="24"/>
          <w:szCs w:val="24"/>
        </w:rPr>
        <w:t>fit of the</w:t>
      </w:r>
      <w:r w:rsidR="005F4DEB">
        <w:rPr>
          <w:spacing w:val="-1"/>
          <w:position w:val="-1"/>
          <w:sz w:val="24"/>
          <w:szCs w:val="24"/>
        </w:rPr>
        <w:t xml:space="preserve"> </w:t>
      </w:r>
      <w:r w:rsidR="005F4DEB">
        <w:rPr>
          <w:position w:val="-1"/>
          <w:sz w:val="24"/>
          <w:szCs w:val="24"/>
        </w:rPr>
        <w:t>stu</w:t>
      </w:r>
      <w:r w:rsidR="005F4DEB">
        <w:rPr>
          <w:spacing w:val="5"/>
          <w:position w:val="-1"/>
          <w:sz w:val="24"/>
          <w:szCs w:val="24"/>
        </w:rPr>
        <w:t>d</w:t>
      </w:r>
      <w:r w:rsidR="005F4DEB">
        <w:rPr>
          <w:position w:val="-1"/>
          <w:sz w:val="24"/>
          <w:szCs w:val="24"/>
        </w:rPr>
        <w:t>y</w:t>
      </w:r>
      <w:r w:rsidR="005F4DEB">
        <w:rPr>
          <w:spacing w:val="-3"/>
          <w:position w:val="-1"/>
          <w:sz w:val="24"/>
          <w:szCs w:val="24"/>
        </w:rPr>
        <w:t xml:space="preserve"> </w:t>
      </w:r>
      <w:r w:rsidR="005F4DEB">
        <w:rPr>
          <w:position w:val="-1"/>
          <w:sz w:val="24"/>
          <w:szCs w:val="24"/>
        </w:rPr>
        <w:t xml:space="preserve">to </w:t>
      </w:r>
      <w:r w:rsidR="005F4DEB">
        <w:rPr>
          <w:spacing w:val="1"/>
          <w:position w:val="-1"/>
          <w:sz w:val="24"/>
          <w:szCs w:val="24"/>
        </w:rPr>
        <w:t>i</w:t>
      </w:r>
      <w:r w:rsidR="005F4DEB">
        <w:rPr>
          <w:position w:val="-1"/>
          <w:sz w:val="24"/>
          <w:szCs w:val="24"/>
        </w:rPr>
        <w:t>nst</w:t>
      </w:r>
      <w:r w:rsidR="005F4DEB">
        <w:rPr>
          <w:spacing w:val="1"/>
          <w:position w:val="-1"/>
          <w:sz w:val="24"/>
          <w:szCs w:val="24"/>
        </w:rPr>
        <w:t>i</w:t>
      </w:r>
      <w:r w:rsidR="005F4DEB">
        <w:rPr>
          <w:position w:val="-1"/>
          <w:sz w:val="24"/>
          <w:szCs w:val="24"/>
        </w:rPr>
        <w:t>tu</w:t>
      </w:r>
      <w:r w:rsidR="005F4DEB">
        <w:rPr>
          <w:spacing w:val="-1"/>
          <w:position w:val="-1"/>
          <w:sz w:val="24"/>
          <w:szCs w:val="24"/>
        </w:rPr>
        <w:t>t</w:t>
      </w:r>
      <w:r w:rsidR="005F4DEB">
        <w:rPr>
          <w:position w:val="-1"/>
          <w:sz w:val="24"/>
          <w:szCs w:val="24"/>
        </w:rPr>
        <w:t>ion</w:t>
      </w:r>
      <w:r w:rsidR="005F4DEB">
        <w:rPr>
          <w:spacing w:val="2"/>
          <w:position w:val="-1"/>
          <w:sz w:val="24"/>
          <w:szCs w:val="24"/>
        </w:rPr>
        <w:t xml:space="preserve"> </w:t>
      </w:r>
      <w:r w:rsidR="005F4DEB">
        <w:rPr>
          <w:position w:val="-1"/>
          <w:sz w:val="24"/>
          <w:szCs w:val="24"/>
        </w:rPr>
        <w:t>wh</w:t>
      </w:r>
      <w:r w:rsidR="005F4DEB">
        <w:rPr>
          <w:spacing w:val="-1"/>
          <w:position w:val="-1"/>
          <w:sz w:val="24"/>
          <w:szCs w:val="24"/>
        </w:rPr>
        <w:t>e</w:t>
      </w:r>
      <w:r w:rsidR="005F4DEB">
        <w:rPr>
          <w:position w:val="-1"/>
          <w:sz w:val="24"/>
          <w:szCs w:val="24"/>
        </w:rPr>
        <w:t>re</w:t>
      </w:r>
      <w:r w:rsidR="005F4DEB">
        <w:rPr>
          <w:spacing w:val="-2"/>
          <w:position w:val="-1"/>
          <w:sz w:val="24"/>
          <w:szCs w:val="24"/>
        </w:rPr>
        <w:t xml:space="preserve"> </w:t>
      </w:r>
      <w:r w:rsidR="005F4DEB">
        <w:rPr>
          <w:position w:val="-1"/>
          <w:sz w:val="24"/>
          <w:szCs w:val="24"/>
        </w:rPr>
        <w:t>stu</w:t>
      </w:r>
      <w:r w:rsidR="005F4DEB">
        <w:rPr>
          <w:spacing w:val="3"/>
          <w:position w:val="-1"/>
          <w:sz w:val="24"/>
          <w:szCs w:val="24"/>
        </w:rPr>
        <w:t>d</w:t>
      </w:r>
      <w:r w:rsidR="005F4DEB">
        <w:rPr>
          <w:position w:val="-1"/>
          <w:sz w:val="24"/>
          <w:szCs w:val="24"/>
        </w:rPr>
        <w:t>y</w:t>
      </w:r>
      <w:r w:rsidR="005F4DEB">
        <w:rPr>
          <w:spacing w:val="-2"/>
          <w:position w:val="-1"/>
          <w:sz w:val="24"/>
          <w:szCs w:val="24"/>
        </w:rPr>
        <w:t xml:space="preserve"> </w:t>
      </w:r>
      <w:r w:rsidR="005F4DEB">
        <w:rPr>
          <w:position w:val="-1"/>
          <w:sz w:val="24"/>
          <w:szCs w:val="24"/>
        </w:rPr>
        <w:t>is being</w:t>
      </w:r>
      <w:r w:rsidR="005F4DEB">
        <w:rPr>
          <w:spacing w:val="-2"/>
          <w:position w:val="-1"/>
          <w:sz w:val="24"/>
          <w:szCs w:val="24"/>
        </w:rPr>
        <w:t xml:space="preserve"> </w:t>
      </w:r>
      <w:r w:rsidR="005F4DEB">
        <w:rPr>
          <w:spacing w:val="-1"/>
          <w:position w:val="-1"/>
          <w:sz w:val="24"/>
          <w:szCs w:val="24"/>
        </w:rPr>
        <w:t>c</w:t>
      </w:r>
      <w:r w:rsidR="005F4DEB">
        <w:rPr>
          <w:position w:val="-1"/>
          <w:sz w:val="24"/>
          <w:szCs w:val="24"/>
        </w:rPr>
        <w:t>ond</w:t>
      </w:r>
      <w:r w:rsidR="005F4DEB">
        <w:rPr>
          <w:spacing w:val="2"/>
          <w:position w:val="-1"/>
          <w:sz w:val="24"/>
          <w:szCs w:val="24"/>
        </w:rPr>
        <w:t>u</w:t>
      </w:r>
      <w:r w:rsidR="005F4DEB">
        <w:rPr>
          <w:spacing w:val="-1"/>
          <w:position w:val="-1"/>
          <w:sz w:val="24"/>
          <w:szCs w:val="24"/>
        </w:rPr>
        <w:t>c</w:t>
      </w:r>
      <w:r w:rsidR="005F4DEB">
        <w:rPr>
          <w:position w:val="-1"/>
          <w:sz w:val="24"/>
          <w:szCs w:val="24"/>
        </w:rPr>
        <w:t>ted?</w:t>
      </w:r>
    </w:p>
    <w:p w:rsidR="001576AD" w:rsidRDefault="001576AD">
      <w:pPr>
        <w:spacing w:before="10" w:line="100" w:lineRule="exact"/>
        <w:rPr>
          <w:sz w:val="11"/>
          <w:szCs w:val="11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C958E0">
      <w:pPr>
        <w:spacing w:before="24" w:line="300" w:lineRule="exact"/>
        <w:ind w:left="120"/>
        <w:rPr>
          <w:sz w:val="28"/>
          <w:szCs w:val="28"/>
        </w:r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1366520</wp:posOffset>
                </wp:positionH>
                <wp:positionV relativeFrom="paragraph">
                  <wp:posOffset>412750</wp:posOffset>
                </wp:positionV>
                <wp:extent cx="5259705" cy="11430"/>
                <wp:effectExtent l="4445" t="8255" r="3175" b="889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1430"/>
                          <a:chOff x="2152" y="650"/>
                          <a:chExt cx="8283" cy="18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2160" y="659"/>
                            <a:ext cx="7279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279"/>
                              <a:gd name="T2" fmla="+- 0 9439 2160"/>
                              <a:gd name="T3" fmla="*/ T2 w 7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9">
                                <a:moveTo>
                                  <a:pt x="0" y="0"/>
                                </a:moveTo>
                                <a:lnTo>
                                  <a:pt x="7279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9446" y="659"/>
                            <a:ext cx="980" cy="0"/>
                          </a:xfrm>
                          <a:custGeom>
                            <a:avLst/>
                            <a:gdLst>
                              <a:gd name="T0" fmla="+- 0 9446 9446"/>
                              <a:gd name="T1" fmla="*/ T0 w 980"/>
                              <a:gd name="T2" fmla="+- 0 10426 9446"/>
                              <a:gd name="T3" fmla="*/ T2 w 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F21D9C1" id="Group 52" o:spid="_x0000_s1026" style="position:absolute;margin-left:107.6pt;margin-top:32.5pt;width:414.15pt;height:.9pt;z-index:-251639296;mso-position-horizontal-relative:page" coordorigin="2152,650" coordsize="82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">
                <v:shape id="Freeform 54" o:spid="_x0000_s1027" style="position:absolute;left:2160;top:659;width:7279;height:0;visibility:visible;mso-wrap-style:square;v-text-anchor:top" coordsize="7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" path="m,l7279,e" filled="f" strokeweight=".31203mm">
                  <v:path arrowok="t" o:connecttype="custom" o:connectlocs="0,0;7279,0" o:connectangles="0,0"/>
                </v:shape>
                <v:shape id="Freeform 53" o:spid="_x0000_s1028" style="position:absolute;left:9446;top:659;width:980;height:0;visibility:visible;mso-wrap-style:square;v-text-anchor:top" coordsize="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" path="m,l980,e" filled="f" strokeweight=".31203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622300</wp:posOffset>
                </wp:positionV>
                <wp:extent cx="5245100" cy="0"/>
                <wp:effectExtent l="9525" t="8255" r="12700" b="1079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0"/>
                          <a:chOff x="2160" y="980"/>
                          <a:chExt cx="8260" cy="0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2160" y="980"/>
                            <a:ext cx="826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60"/>
                              <a:gd name="T2" fmla="+- 0 10420 2160"/>
                              <a:gd name="T3" fmla="*/ T2 w 8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0">
                                <a:moveTo>
                                  <a:pt x="0" y="0"/>
                                </a:moveTo>
                                <a:lnTo>
                                  <a:pt x="8260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517C2CD" id="Group 50" o:spid="_x0000_s1026" style="position:absolute;margin-left:108pt;margin-top:49pt;width:413pt;height:0;z-index:-251638272;mso-position-horizontal-relative:page" coordorigin="2160,980" coordsize="8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">
                <v:shape id="Freeform 51" o:spid="_x0000_s1027" style="position:absolute;left:2160;top:980;width:8260;height:0;visibility:visible;mso-wrap-style:square;v-text-anchor:top" coordsize="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" path="m,l8260,e" filled="f" strokeweight=".31203mm">
                  <v:path arrowok="t" o:connecttype="custom" o:connectlocs="0,0;826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828040</wp:posOffset>
                </wp:positionV>
                <wp:extent cx="5245100" cy="0"/>
                <wp:effectExtent l="9525" t="13970" r="12700" b="1460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0"/>
                          <a:chOff x="2160" y="1304"/>
                          <a:chExt cx="8260" cy="0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160" y="1304"/>
                            <a:ext cx="826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60"/>
                              <a:gd name="T2" fmla="+- 0 10420 2160"/>
                              <a:gd name="T3" fmla="*/ T2 w 8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0">
                                <a:moveTo>
                                  <a:pt x="0" y="0"/>
                                </a:moveTo>
                                <a:lnTo>
                                  <a:pt x="8260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A327002" id="Group 48" o:spid="_x0000_s1026" style="position:absolute;margin-left:108pt;margin-top:65.2pt;width:413pt;height:0;z-index:-251637248;mso-position-horizontal-relative:page" coordorigin="2160,1304" coordsize="8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">
                <v:shape id="Freeform 49" o:spid="_x0000_s1027" style="position:absolute;left:2160;top:1304;width:8260;height:0;visibility:visible;mso-wrap-style:square;v-text-anchor:top" coordsize="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" path="m,l8260,e" filled="f" strokeweight=".31203mm">
                  <v:path arrowok="t" o:connecttype="custom" o:connectlocs="0,0;826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1033145</wp:posOffset>
                </wp:positionV>
                <wp:extent cx="5245100" cy="0"/>
                <wp:effectExtent l="9525" t="9525" r="12700" b="952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0"/>
                          <a:chOff x="2160" y="1627"/>
                          <a:chExt cx="8260" cy="0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2160" y="1627"/>
                            <a:ext cx="826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60"/>
                              <a:gd name="T2" fmla="+- 0 10420 2160"/>
                              <a:gd name="T3" fmla="*/ T2 w 8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0">
                                <a:moveTo>
                                  <a:pt x="0" y="0"/>
                                </a:moveTo>
                                <a:lnTo>
                                  <a:pt x="8260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D8A7AB6" id="Group 46" o:spid="_x0000_s1026" style="position:absolute;margin-left:108pt;margin-top:81.35pt;width:413pt;height:0;z-index:-251636224;mso-position-horizontal-relative:page" coordorigin="2160,1627" coordsize="8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">
                <v:shape id="Freeform 47" o:spid="_x0000_s1027" style="position:absolute;left:2160;top:1627;width:8260;height:0;visibility:visible;mso-wrap-style:square;v-text-anchor:top" coordsize="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" path="m,l8260,e" filled="f" strokeweight=".31203mm">
                  <v:path arrowok="t" o:connecttype="custom" o:connectlocs="0,0;8260,0" o:connectangles="0,0"/>
                </v:shape>
                <w10:wrap anchorx="page"/>
              </v:group>
            </w:pict>
          </mc:Fallback>
        </mc:AlternateContent>
      </w:r>
      <w:r w:rsidR="005F4DEB">
        <w:rPr>
          <w:b/>
          <w:spacing w:val="1"/>
          <w:position w:val="-1"/>
          <w:sz w:val="28"/>
          <w:szCs w:val="28"/>
        </w:rPr>
        <w:t>11</w:t>
      </w:r>
      <w:r w:rsidR="005F4DEB">
        <w:rPr>
          <w:b/>
          <w:position w:val="-1"/>
          <w:sz w:val="28"/>
          <w:szCs w:val="28"/>
        </w:rPr>
        <w:t xml:space="preserve">)         </w:t>
      </w:r>
      <w:r w:rsidR="005F4DEB">
        <w:rPr>
          <w:b/>
          <w:spacing w:val="3"/>
          <w:position w:val="-1"/>
          <w:sz w:val="28"/>
          <w:szCs w:val="28"/>
        </w:rPr>
        <w:t xml:space="preserve"> </w:t>
      </w:r>
      <w:r w:rsidR="005F4DEB">
        <w:rPr>
          <w:b/>
          <w:position w:val="-1"/>
          <w:sz w:val="28"/>
          <w:szCs w:val="28"/>
        </w:rPr>
        <w:t>H</w:t>
      </w:r>
      <w:r w:rsidR="005F4DEB">
        <w:rPr>
          <w:b/>
          <w:spacing w:val="-1"/>
          <w:position w:val="-1"/>
          <w:sz w:val="28"/>
          <w:szCs w:val="28"/>
        </w:rPr>
        <w:t>o</w:t>
      </w:r>
      <w:r w:rsidR="005F4DEB">
        <w:rPr>
          <w:b/>
          <w:position w:val="-1"/>
          <w:sz w:val="28"/>
          <w:szCs w:val="28"/>
        </w:rPr>
        <w:t xml:space="preserve">w </w:t>
      </w:r>
      <w:r w:rsidR="005F4DEB">
        <w:rPr>
          <w:b/>
          <w:spacing w:val="1"/>
          <w:position w:val="-1"/>
          <w:sz w:val="28"/>
          <w:szCs w:val="28"/>
        </w:rPr>
        <w:t>w</w:t>
      </w:r>
      <w:r w:rsidR="005F4DEB">
        <w:rPr>
          <w:b/>
          <w:spacing w:val="-1"/>
          <w:position w:val="-1"/>
          <w:sz w:val="28"/>
          <w:szCs w:val="28"/>
        </w:rPr>
        <w:t>il</w:t>
      </w:r>
      <w:r w:rsidR="005F4DEB">
        <w:rPr>
          <w:b/>
          <w:position w:val="-1"/>
          <w:sz w:val="28"/>
          <w:szCs w:val="28"/>
        </w:rPr>
        <w:t>l</w:t>
      </w:r>
      <w:r w:rsidR="005F4DEB">
        <w:rPr>
          <w:b/>
          <w:spacing w:val="1"/>
          <w:position w:val="-1"/>
          <w:sz w:val="28"/>
          <w:szCs w:val="28"/>
        </w:rPr>
        <w:t xml:space="preserve"> </w:t>
      </w:r>
      <w:r w:rsidR="005F4DEB">
        <w:rPr>
          <w:b/>
          <w:spacing w:val="-3"/>
          <w:position w:val="-1"/>
          <w:sz w:val="28"/>
          <w:szCs w:val="28"/>
        </w:rPr>
        <w:t>c</w:t>
      </w:r>
      <w:r w:rsidR="005F4DEB">
        <w:rPr>
          <w:b/>
          <w:spacing w:val="1"/>
          <w:position w:val="-1"/>
          <w:sz w:val="28"/>
          <w:szCs w:val="28"/>
        </w:rPr>
        <w:t>o</w:t>
      </w:r>
      <w:r w:rsidR="005F4DEB">
        <w:rPr>
          <w:b/>
          <w:position w:val="-1"/>
          <w:sz w:val="28"/>
          <w:szCs w:val="28"/>
        </w:rPr>
        <w:t>n</w:t>
      </w:r>
      <w:r w:rsidR="005F4DEB">
        <w:rPr>
          <w:b/>
          <w:spacing w:val="-3"/>
          <w:position w:val="-1"/>
          <w:sz w:val="28"/>
          <w:szCs w:val="28"/>
        </w:rPr>
        <w:t>f</w:t>
      </w:r>
      <w:r w:rsidR="005F4DEB">
        <w:rPr>
          <w:b/>
          <w:spacing w:val="1"/>
          <w:position w:val="-1"/>
          <w:sz w:val="28"/>
          <w:szCs w:val="28"/>
        </w:rPr>
        <w:t>i</w:t>
      </w:r>
      <w:r w:rsidR="005F4DEB">
        <w:rPr>
          <w:b/>
          <w:position w:val="-1"/>
          <w:sz w:val="28"/>
          <w:szCs w:val="28"/>
        </w:rPr>
        <w:t>den</w:t>
      </w:r>
      <w:r w:rsidR="005F4DEB">
        <w:rPr>
          <w:b/>
          <w:spacing w:val="-3"/>
          <w:position w:val="-1"/>
          <w:sz w:val="28"/>
          <w:szCs w:val="28"/>
        </w:rPr>
        <w:t>t</w:t>
      </w:r>
      <w:r w:rsidR="005F4DEB">
        <w:rPr>
          <w:b/>
          <w:spacing w:val="-1"/>
          <w:position w:val="-1"/>
          <w:sz w:val="28"/>
          <w:szCs w:val="28"/>
        </w:rPr>
        <w:t>i</w:t>
      </w:r>
      <w:r w:rsidR="005F4DEB">
        <w:rPr>
          <w:b/>
          <w:spacing w:val="1"/>
          <w:position w:val="-1"/>
          <w:sz w:val="28"/>
          <w:szCs w:val="28"/>
        </w:rPr>
        <w:t>a</w:t>
      </w:r>
      <w:r w:rsidR="005F4DEB">
        <w:rPr>
          <w:b/>
          <w:spacing w:val="-1"/>
          <w:position w:val="-1"/>
          <w:sz w:val="28"/>
          <w:szCs w:val="28"/>
        </w:rPr>
        <w:t>l</w:t>
      </w:r>
      <w:r w:rsidR="005F4DEB">
        <w:rPr>
          <w:b/>
          <w:spacing w:val="1"/>
          <w:position w:val="-1"/>
          <w:sz w:val="28"/>
          <w:szCs w:val="28"/>
        </w:rPr>
        <w:t>i</w:t>
      </w:r>
      <w:r w:rsidR="005F4DEB">
        <w:rPr>
          <w:b/>
          <w:spacing w:val="-2"/>
          <w:position w:val="-1"/>
          <w:sz w:val="28"/>
          <w:szCs w:val="28"/>
        </w:rPr>
        <w:t>t</w:t>
      </w:r>
      <w:r w:rsidR="005F4DEB">
        <w:rPr>
          <w:b/>
          <w:position w:val="-1"/>
          <w:sz w:val="28"/>
          <w:szCs w:val="28"/>
        </w:rPr>
        <w:t>y</w:t>
      </w:r>
      <w:r w:rsidR="005F4DEB">
        <w:rPr>
          <w:b/>
          <w:spacing w:val="1"/>
          <w:position w:val="-1"/>
          <w:sz w:val="28"/>
          <w:szCs w:val="28"/>
        </w:rPr>
        <w:t xml:space="preserve"> </w:t>
      </w:r>
      <w:r w:rsidR="005F4DEB">
        <w:rPr>
          <w:b/>
          <w:position w:val="-1"/>
          <w:sz w:val="28"/>
          <w:szCs w:val="28"/>
        </w:rPr>
        <w:t>of t</w:t>
      </w:r>
      <w:r w:rsidR="005F4DEB">
        <w:rPr>
          <w:b/>
          <w:spacing w:val="-2"/>
          <w:position w:val="-1"/>
          <w:sz w:val="28"/>
          <w:szCs w:val="28"/>
        </w:rPr>
        <w:t>h</w:t>
      </w:r>
      <w:r w:rsidR="005F4DEB">
        <w:rPr>
          <w:b/>
          <w:position w:val="-1"/>
          <w:sz w:val="28"/>
          <w:szCs w:val="28"/>
        </w:rPr>
        <w:t>e sub</w:t>
      </w:r>
      <w:r w:rsidR="005F4DEB">
        <w:rPr>
          <w:b/>
          <w:spacing w:val="-2"/>
          <w:position w:val="-1"/>
          <w:sz w:val="28"/>
          <w:szCs w:val="28"/>
        </w:rPr>
        <w:t>j</w:t>
      </w:r>
      <w:r w:rsidR="005F4DEB">
        <w:rPr>
          <w:b/>
          <w:position w:val="-1"/>
          <w:sz w:val="28"/>
          <w:szCs w:val="28"/>
        </w:rPr>
        <w:t>ec</w:t>
      </w:r>
      <w:r w:rsidR="005F4DEB">
        <w:rPr>
          <w:b/>
          <w:spacing w:val="-2"/>
          <w:position w:val="-1"/>
          <w:sz w:val="28"/>
          <w:szCs w:val="28"/>
        </w:rPr>
        <w:t>t</w:t>
      </w:r>
      <w:r w:rsidR="005F4DEB">
        <w:rPr>
          <w:b/>
          <w:position w:val="-1"/>
          <w:sz w:val="28"/>
          <w:szCs w:val="28"/>
        </w:rPr>
        <w:t>s</w:t>
      </w:r>
      <w:r w:rsidR="005F4DEB">
        <w:rPr>
          <w:b/>
          <w:spacing w:val="1"/>
          <w:position w:val="-1"/>
          <w:sz w:val="28"/>
          <w:szCs w:val="28"/>
        </w:rPr>
        <w:t xml:space="preserve"> </w:t>
      </w:r>
      <w:r w:rsidR="005F4DEB">
        <w:rPr>
          <w:b/>
          <w:position w:val="-1"/>
          <w:sz w:val="28"/>
          <w:szCs w:val="28"/>
        </w:rPr>
        <w:t>be</w:t>
      </w:r>
      <w:r w:rsidR="005F4DEB">
        <w:rPr>
          <w:b/>
          <w:spacing w:val="-1"/>
          <w:position w:val="-1"/>
          <w:sz w:val="28"/>
          <w:szCs w:val="28"/>
        </w:rPr>
        <w:t xml:space="preserve"> </w:t>
      </w:r>
      <w:r w:rsidR="005F4DEB">
        <w:rPr>
          <w:b/>
          <w:position w:val="-1"/>
          <w:sz w:val="28"/>
          <w:szCs w:val="28"/>
        </w:rPr>
        <w:t>en</w:t>
      </w:r>
      <w:r w:rsidR="005F4DEB">
        <w:rPr>
          <w:b/>
          <w:spacing w:val="1"/>
          <w:position w:val="-1"/>
          <w:sz w:val="28"/>
          <w:szCs w:val="28"/>
        </w:rPr>
        <w:t>s</w:t>
      </w:r>
      <w:r w:rsidR="005F4DEB">
        <w:rPr>
          <w:b/>
          <w:position w:val="-1"/>
          <w:sz w:val="28"/>
          <w:szCs w:val="28"/>
        </w:rPr>
        <w:t>u</w:t>
      </w:r>
      <w:r w:rsidR="005F4DEB">
        <w:rPr>
          <w:b/>
          <w:spacing w:val="-3"/>
          <w:position w:val="-1"/>
          <w:sz w:val="28"/>
          <w:szCs w:val="28"/>
        </w:rPr>
        <w:t>r</w:t>
      </w:r>
      <w:r w:rsidR="005F4DEB">
        <w:rPr>
          <w:b/>
          <w:position w:val="-1"/>
          <w:sz w:val="28"/>
          <w:szCs w:val="28"/>
        </w:rPr>
        <w:t>ed?</w:t>
      </w:r>
    </w:p>
    <w:p w:rsidR="001576AD" w:rsidRDefault="001576AD">
      <w:pPr>
        <w:spacing w:before="2" w:line="180" w:lineRule="exact"/>
        <w:rPr>
          <w:sz w:val="19"/>
          <w:szCs w:val="19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C958E0">
      <w:pPr>
        <w:tabs>
          <w:tab w:val="left" w:pos="1200"/>
        </w:tabs>
        <w:spacing w:before="28" w:line="320" w:lineRule="exact"/>
        <w:ind w:left="480" w:right="733" w:hanging="360"/>
        <w:rPr>
          <w:sz w:val="28"/>
          <w:szCs w:val="28"/>
        </w:r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622935</wp:posOffset>
                </wp:positionV>
                <wp:extent cx="5245100" cy="0"/>
                <wp:effectExtent l="9525" t="9525" r="12700" b="952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0"/>
                          <a:chOff x="2160" y="981"/>
                          <a:chExt cx="8260" cy="0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2160" y="981"/>
                            <a:ext cx="826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60"/>
                              <a:gd name="T2" fmla="+- 0 10420 2160"/>
                              <a:gd name="T3" fmla="*/ T2 w 8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0">
                                <a:moveTo>
                                  <a:pt x="0" y="0"/>
                                </a:moveTo>
                                <a:lnTo>
                                  <a:pt x="8260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4EADC61" id="Group 44" o:spid="_x0000_s1026" style="position:absolute;margin-left:108pt;margin-top:49.05pt;width:413pt;height:0;z-index:-251635200;mso-position-horizontal-relative:page" coordorigin="2160,981" coordsize="8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">
                <v:shape id="Freeform 45" o:spid="_x0000_s1027" style="position:absolute;left:2160;top:981;width:8260;height:0;visibility:visible;mso-wrap-style:square;v-text-anchor:top" coordsize="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" path="m,l8260,e" filled="f" strokeweight=".31203mm">
                  <v:path arrowok="t" o:connecttype="custom" o:connectlocs="0,0;826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826770</wp:posOffset>
                </wp:positionV>
                <wp:extent cx="5245100" cy="0"/>
                <wp:effectExtent l="9525" t="13335" r="12700" b="571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0"/>
                          <a:chOff x="2160" y="1302"/>
                          <a:chExt cx="8260" cy="0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160" y="1302"/>
                            <a:ext cx="826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60"/>
                              <a:gd name="T2" fmla="+- 0 10420 2160"/>
                              <a:gd name="T3" fmla="*/ T2 w 8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0">
                                <a:moveTo>
                                  <a:pt x="0" y="0"/>
                                </a:moveTo>
                                <a:lnTo>
                                  <a:pt x="8260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38449A8" id="Group 42" o:spid="_x0000_s1026" style="position:absolute;margin-left:108pt;margin-top:65.1pt;width:413pt;height:0;z-index:-251634176;mso-position-horizontal-relative:page" coordorigin="2160,1302" coordsize="8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">
                <v:shape id="Freeform 43" o:spid="_x0000_s1027" style="position:absolute;left:2160;top:1302;width:8260;height:0;visibility:visible;mso-wrap-style:square;v-text-anchor:top" coordsize="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" path="m,l8260,e" filled="f" strokeweight=".31203mm">
                  <v:path arrowok="t" o:connecttype="custom" o:connectlocs="0,0;826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1032510</wp:posOffset>
                </wp:positionV>
                <wp:extent cx="5245100" cy="0"/>
                <wp:effectExtent l="9525" t="9525" r="12700" b="952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0"/>
                          <a:chOff x="2160" y="1626"/>
                          <a:chExt cx="8260" cy="0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160" y="1626"/>
                            <a:ext cx="826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60"/>
                              <a:gd name="T2" fmla="+- 0 10420 2160"/>
                              <a:gd name="T3" fmla="*/ T2 w 8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0">
                                <a:moveTo>
                                  <a:pt x="0" y="0"/>
                                </a:moveTo>
                                <a:lnTo>
                                  <a:pt x="8260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BDEB59E" id="Group 40" o:spid="_x0000_s1026" style="position:absolute;margin-left:108pt;margin-top:81.3pt;width:413pt;height:0;z-index:-251633152;mso-position-horizontal-relative:page" coordorigin="2160,1626" coordsize="8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">
                <v:shape id="Freeform 41" o:spid="_x0000_s1027" style="position:absolute;left:2160;top:1626;width:8260;height:0;visibility:visible;mso-wrap-style:square;v-text-anchor:top" coordsize="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" path="m,l8260,e" filled="f" strokeweight=".31203mm">
                  <v:path arrowok="t" o:connecttype="custom" o:connectlocs="0,0;826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1366520</wp:posOffset>
                </wp:positionH>
                <wp:positionV relativeFrom="paragraph">
                  <wp:posOffset>1231265</wp:posOffset>
                </wp:positionV>
                <wp:extent cx="4902835" cy="11430"/>
                <wp:effectExtent l="4445" t="8255" r="7620" b="889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835" cy="11430"/>
                          <a:chOff x="2152" y="1939"/>
                          <a:chExt cx="7721" cy="18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160" y="1948"/>
                            <a:ext cx="672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6720"/>
                              <a:gd name="T2" fmla="+- 0 8880 2160"/>
                              <a:gd name="T3" fmla="*/ T2 w 6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0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8884" y="1948"/>
                            <a:ext cx="980" cy="0"/>
                          </a:xfrm>
                          <a:custGeom>
                            <a:avLst/>
                            <a:gdLst>
                              <a:gd name="T0" fmla="+- 0 8884 8884"/>
                              <a:gd name="T1" fmla="*/ T0 w 980"/>
                              <a:gd name="T2" fmla="+- 0 9864 8884"/>
                              <a:gd name="T3" fmla="*/ T2 w 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A16156E" id="Group 37" o:spid="_x0000_s1026" style="position:absolute;margin-left:107.6pt;margin-top:96.95pt;width:386.05pt;height:.9pt;z-index:-251632128;mso-position-horizontal-relative:page" coordorigin="2152,1939" coordsize="772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">
                <v:shape id="Freeform 39" o:spid="_x0000_s1027" style="position:absolute;left:2160;top:1948;width:6720;height:0;visibility:visible;mso-wrap-style:square;v-text-anchor:top" coordsize="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" path="m,l6720,e" filled="f" strokeweight=".31203mm">
                  <v:path arrowok="t" o:connecttype="custom" o:connectlocs="0,0;6720,0" o:connectangles="0,0"/>
                </v:shape>
                <v:shape id="Freeform 38" o:spid="_x0000_s1028" style="position:absolute;left:8884;top:1948;width:980;height:0;visibility:visible;mso-wrap-style:square;v-text-anchor:top" coordsize="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" path="m,l980,e" filled="f" strokeweight=".31203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 w:rsidR="005F4DEB">
        <w:rPr>
          <w:b/>
          <w:spacing w:val="1"/>
          <w:sz w:val="28"/>
          <w:szCs w:val="28"/>
        </w:rPr>
        <w:t>12</w:t>
      </w:r>
      <w:r w:rsidR="005F4DEB">
        <w:rPr>
          <w:b/>
          <w:sz w:val="28"/>
          <w:szCs w:val="28"/>
        </w:rPr>
        <w:t>)</w:t>
      </w:r>
      <w:r w:rsidR="005F4DEB">
        <w:rPr>
          <w:b/>
          <w:sz w:val="28"/>
          <w:szCs w:val="28"/>
        </w:rPr>
        <w:tab/>
        <w:t>H</w:t>
      </w:r>
      <w:r w:rsidR="005F4DEB">
        <w:rPr>
          <w:b/>
          <w:spacing w:val="-1"/>
          <w:sz w:val="28"/>
          <w:szCs w:val="28"/>
        </w:rPr>
        <w:t>o</w:t>
      </w:r>
      <w:r w:rsidR="005F4DEB">
        <w:rPr>
          <w:b/>
          <w:sz w:val="28"/>
          <w:szCs w:val="28"/>
        </w:rPr>
        <w:t xml:space="preserve">w </w:t>
      </w:r>
      <w:r w:rsidR="005F4DEB">
        <w:rPr>
          <w:b/>
          <w:spacing w:val="1"/>
          <w:sz w:val="28"/>
          <w:szCs w:val="28"/>
        </w:rPr>
        <w:t>w</w:t>
      </w:r>
      <w:r w:rsidR="005F4DEB">
        <w:rPr>
          <w:b/>
          <w:spacing w:val="-1"/>
          <w:sz w:val="28"/>
          <w:szCs w:val="28"/>
        </w:rPr>
        <w:t>il</w:t>
      </w:r>
      <w:r w:rsidR="005F4DEB">
        <w:rPr>
          <w:b/>
          <w:sz w:val="28"/>
          <w:szCs w:val="28"/>
        </w:rPr>
        <w:t>l</w:t>
      </w:r>
      <w:r w:rsidR="005F4DEB">
        <w:rPr>
          <w:b/>
          <w:spacing w:val="1"/>
          <w:sz w:val="28"/>
          <w:szCs w:val="28"/>
        </w:rPr>
        <w:t xml:space="preserve"> </w:t>
      </w:r>
      <w:r w:rsidR="005F4DEB">
        <w:rPr>
          <w:b/>
          <w:sz w:val="28"/>
          <w:szCs w:val="28"/>
        </w:rPr>
        <w:t>t</w:t>
      </w:r>
      <w:r w:rsidR="005F4DEB">
        <w:rPr>
          <w:b/>
          <w:spacing w:val="1"/>
          <w:sz w:val="28"/>
          <w:szCs w:val="28"/>
        </w:rPr>
        <w:t>h</w:t>
      </w:r>
      <w:r w:rsidR="005F4DEB">
        <w:rPr>
          <w:b/>
          <w:sz w:val="28"/>
          <w:szCs w:val="28"/>
        </w:rPr>
        <w:t>e</w:t>
      </w:r>
      <w:r w:rsidR="005F4DEB">
        <w:rPr>
          <w:b/>
          <w:spacing w:val="-3"/>
          <w:sz w:val="28"/>
          <w:szCs w:val="28"/>
        </w:rPr>
        <w:t xml:space="preserve"> </w:t>
      </w:r>
      <w:r w:rsidR="005F4DEB">
        <w:rPr>
          <w:b/>
          <w:spacing w:val="1"/>
          <w:sz w:val="28"/>
          <w:szCs w:val="28"/>
        </w:rPr>
        <w:t>s</w:t>
      </w:r>
      <w:r w:rsidR="005F4DEB">
        <w:rPr>
          <w:b/>
          <w:sz w:val="28"/>
          <w:szCs w:val="28"/>
        </w:rPr>
        <w:t>tu</w:t>
      </w:r>
      <w:r w:rsidR="005F4DEB">
        <w:rPr>
          <w:b/>
          <w:spacing w:val="-3"/>
          <w:sz w:val="28"/>
          <w:szCs w:val="28"/>
        </w:rPr>
        <w:t>d</w:t>
      </w:r>
      <w:r w:rsidR="005F4DEB">
        <w:rPr>
          <w:b/>
          <w:sz w:val="28"/>
          <w:szCs w:val="28"/>
        </w:rPr>
        <w:t>y</w:t>
      </w:r>
      <w:r w:rsidR="005F4DEB">
        <w:rPr>
          <w:b/>
          <w:spacing w:val="1"/>
          <w:sz w:val="28"/>
          <w:szCs w:val="28"/>
        </w:rPr>
        <w:t xml:space="preserve"> </w:t>
      </w:r>
      <w:r w:rsidR="005F4DEB">
        <w:rPr>
          <w:b/>
          <w:spacing w:val="-3"/>
          <w:sz w:val="28"/>
          <w:szCs w:val="28"/>
        </w:rPr>
        <w:t>f</w:t>
      </w:r>
      <w:r w:rsidR="005F4DEB">
        <w:rPr>
          <w:b/>
          <w:spacing w:val="1"/>
          <w:sz w:val="28"/>
          <w:szCs w:val="28"/>
        </w:rPr>
        <w:t>i</w:t>
      </w:r>
      <w:r w:rsidR="005F4DEB">
        <w:rPr>
          <w:b/>
          <w:sz w:val="28"/>
          <w:szCs w:val="28"/>
        </w:rPr>
        <w:t>nd</w:t>
      </w:r>
      <w:r w:rsidR="005F4DEB">
        <w:rPr>
          <w:b/>
          <w:spacing w:val="1"/>
          <w:sz w:val="28"/>
          <w:szCs w:val="28"/>
        </w:rPr>
        <w:t>i</w:t>
      </w:r>
      <w:r w:rsidR="005F4DEB">
        <w:rPr>
          <w:b/>
          <w:spacing w:val="-3"/>
          <w:sz w:val="28"/>
          <w:szCs w:val="28"/>
        </w:rPr>
        <w:t>n</w:t>
      </w:r>
      <w:r w:rsidR="005F4DEB">
        <w:rPr>
          <w:b/>
          <w:spacing w:val="-1"/>
          <w:sz w:val="28"/>
          <w:szCs w:val="28"/>
        </w:rPr>
        <w:t>g</w:t>
      </w:r>
      <w:r w:rsidR="005F4DEB">
        <w:rPr>
          <w:b/>
          <w:sz w:val="28"/>
          <w:szCs w:val="28"/>
        </w:rPr>
        <w:t>s</w:t>
      </w:r>
      <w:r w:rsidR="005F4DEB">
        <w:rPr>
          <w:b/>
          <w:spacing w:val="1"/>
          <w:sz w:val="28"/>
          <w:szCs w:val="28"/>
        </w:rPr>
        <w:t xml:space="preserve"> </w:t>
      </w:r>
      <w:r w:rsidR="005F4DEB">
        <w:rPr>
          <w:b/>
          <w:sz w:val="28"/>
          <w:szCs w:val="28"/>
        </w:rPr>
        <w:t>be</w:t>
      </w:r>
      <w:r w:rsidR="005F4DEB">
        <w:rPr>
          <w:b/>
          <w:spacing w:val="-1"/>
          <w:sz w:val="28"/>
          <w:szCs w:val="28"/>
        </w:rPr>
        <w:t xml:space="preserve"> </w:t>
      </w:r>
      <w:r w:rsidR="005F4DEB">
        <w:rPr>
          <w:b/>
          <w:spacing w:val="1"/>
          <w:sz w:val="28"/>
          <w:szCs w:val="28"/>
        </w:rPr>
        <w:t>s</w:t>
      </w:r>
      <w:r w:rsidR="005F4DEB">
        <w:rPr>
          <w:b/>
          <w:spacing w:val="-3"/>
          <w:sz w:val="28"/>
          <w:szCs w:val="28"/>
        </w:rPr>
        <w:t>h</w:t>
      </w:r>
      <w:r w:rsidR="005F4DEB">
        <w:rPr>
          <w:b/>
          <w:spacing w:val="1"/>
          <w:sz w:val="28"/>
          <w:szCs w:val="28"/>
        </w:rPr>
        <w:t>a</w:t>
      </w:r>
      <w:r w:rsidR="005F4DEB">
        <w:rPr>
          <w:b/>
          <w:spacing w:val="-2"/>
          <w:sz w:val="28"/>
          <w:szCs w:val="28"/>
        </w:rPr>
        <w:t>r</w:t>
      </w:r>
      <w:r w:rsidR="005F4DEB">
        <w:rPr>
          <w:b/>
          <w:sz w:val="28"/>
          <w:szCs w:val="28"/>
        </w:rPr>
        <w:t xml:space="preserve">ed </w:t>
      </w:r>
      <w:r w:rsidR="005F4DEB">
        <w:rPr>
          <w:b/>
          <w:spacing w:val="1"/>
          <w:sz w:val="28"/>
          <w:szCs w:val="28"/>
        </w:rPr>
        <w:t>w</w:t>
      </w:r>
      <w:r w:rsidR="005F4DEB">
        <w:rPr>
          <w:b/>
          <w:spacing w:val="-1"/>
          <w:sz w:val="28"/>
          <w:szCs w:val="28"/>
        </w:rPr>
        <w:t>i</w:t>
      </w:r>
      <w:r w:rsidR="005F4DEB">
        <w:rPr>
          <w:b/>
          <w:sz w:val="28"/>
          <w:szCs w:val="28"/>
        </w:rPr>
        <w:t>th stu</w:t>
      </w:r>
      <w:r w:rsidR="005F4DEB">
        <w:rPr>
          <w:b/>
          <w:spacing w:val="-2"/>
          <w:sz w:val="28"/>
          <w:szCs w:val="28"/>
        </w:rPr>
        <w:t>d</w:t>
      </w:r>
      <w:r w:rsidR="005F4DEB">
        <w:rPr>
          <w:b/>
          <w:sz w:val="28"/>
          <w:szCs w:val="28"/>
        </w:rPr>
        <w:t>y</w:t>
      </w:r>
      <w:r w:rsidR="005F4DEB">
        <w:rPr>
          <w:b/>
          <w:spacing w:val="1"/>
          <w:sz w:val="28"/>
          <w:szCs w:val="28"/>
        </w:rPr>
        <w:t xml:space="preserve"> </w:t>
      </w:r>
      <w:r w:rsidR="005F4DEB">
        <w:rPr>
          <w:b/>
          <w:sz w:val="28"/>
          <w:szCs w:val="28"/>
        </w:rPr>
        <w:t>su</w:t>
      </w:r>
      <w:r w:rsidR="005F4DEB">
        <w:rPr>
          <w:b/>
          <w:spacing w:val="-2"/>
          <w:sz w:val="28"/>
          <w:szCs w:val="28"/>
        </w:rPr>
        <w:t>b</w:t>
      </w:r>
      <w:r w:rsidR="005F4DEB">
        <w:rPr>
          <w:b/>
          <w:sz w:val="28"/>
          <w:szCs w:val="28"/>
        </w:rPr>
        <w:t>jec</w:t>
      </w:r>
      <w:r w:rsidR="005F4DEB">
        <w:rPr>
          <w:b/>
          <w:spacing w:val="-2"/>
          <w:sz w:val="28"/>
          <w:szCs w:val="28"/>
        </w:rPr>
        <w:t>t</w:t>
      </w:r>
      <w:r w:rsidR="005F4DEB">
        <w:rPr>
          <w:b/>
          <w:spacing w:val="1"/>
          <w:sz w:val="28"/>
          <w:szCs w:val="28"/>
        </w:rPr>
        <w:t>s</w:t>
      </w:r>
      <w:r w:rsidR="005F4DEB">
        <w:rPr>
          <w:b/>
          <w:sz w:val="28"/>
          <w:szCs w:val="28"/>
        </w:rPr>
        <w:t>, dep</w:t>
      </w:r>
      <w:r w:rsidR="005F4DEB">
        <w:rPr>
          <w:b/>
          <w:spacing w:val="1"/>
          <w:sz w:val="28"/>
          <w:szCs w:val="28"/>
        </w:rPr>
        <w:t>a</w:t>
      </w:r>
      <w:r w:rsidR="005F4DEB">
        <w:rPr>
          <w:b/>
          <w:sz w:val="28"/>
          <w:szCs w:val="28"/>
        </w:rPr>
        <w:t>rt</w:t>
      </w:r>
      <w:r w:rsidR="005F4DEB">
        <w:rPr>
          <w:b/>
          <w:spacing w:val="-3"/>
          <w:sz w:val="28"/>
          <w:szCs w:val="28"/>
        </w:rPr>
        <w:t>m</w:t>
      </w:r>
      <w:r w:rsidR="005F4DEB">
        <w:rPr>
          <w:b/>
          <w:sz w:val="28"/>
          <w:szCs w:val="28"/>
        </w:rPr>
        <w:t xml:space="preserve">ent </w:t>
      </w:r>
      <w:r w:rsidR="005F4DEB">
        <w:rPr>
          <w:b/>
          <w:spacing w:val="1"/>
          <w:sz w:val="28"/>
          <w:szCs w:val="28"/>
        </w:rPr>
        <w:t>a</w:t>
      </w:r>
      <w:r w:rsidR="005F4DEB">
        <w:rPr>
          <w:b/>
          <w:sz w:val="28"/>
          <w:szCs w:val="28"/>
        </w:rPr>
        <w:t>nd</w:t>
      </w:r>
      <w:r w:rsidR="005F4DEB">
        <w:rPr>
          <w:b/>
          <w:spacing w:val="-3"/>
          <w:sz w:val="28"/>
          <w:szCs w:val="28"/>
        </w:rPr>
        <w:t xml:space="preserve"> </w:t>
      </w:r>
      <w:r w:rsidR="005F4DEB">
        <w:rPr>
          <w:b/>
          <w:spacing w:val="1"/>
          <w:sz w:val="28"/>
          <w:szCs w:val="28"/>
        </w:rPr>
        <w:t>a</w:t>
      </w:r>
      <w:r w:rsidR="005F4DEB">
        <w:rPr>
          <w:b/>
          <w:sz w:val="28"/>
          <w:szCs w:val="28"/>
        </w:rPr>
        <w:t>t</w:t>
      </w:r>
      <w:r w:rsidR="005F4DEB">
        <w:rPr>
          <w:b/>
          <w:spacing w:val="-3"/>
          <w:sz w:val="28"/>
          <w:szCs w:val="28"/>
        </w:rPr>
        <w:t xml:space="preserve"> </w:t>
      </w:r>
      <w:r w:rsidR="005F4DEB">
        <w:rPr>
          <w:b/>
          <w:spacing w:val="-1"/>
          <w:sz w:val="28"/>
          <w:szCs w:val="28"/>
        </w:rPr>
        <w:t>i</w:t>
      </w:r>
      <w:r w:rsidR="005F4DEB">
        <w:rPr>
          <w:b/>
          <w:sz w:val="28"/>
          <w:szCs w:val="28"/>
        </w:rPr>
        <w:t>n</w:t>
      </w:r>
      <w:r w:rsidR="005F4DEB">
        <w:rPr>
          <w:b/>
          <w:spacing w:val="1"/>
          <w:sz w:val="28"/>
          <w:szCs w:val="28"/>
        </w:rPr>
        <w:t>s</w:t>
      </w:r>
      <w:r w:rsidR="005F4DEB">
        <w:rPr>
          <w:b/>
          <w:sz w:val="28"/>
          <w:szCs w:val="28"/>
        </w:rPr>
        <w:t>t</w:t>
      </w:r>
      <w:r w:rsidR="005F4DEB">
        <w:rPr>
          <w:b/>
          <w:spacing w:val="-1"/>
          <w:sz w:val="28"/>
          <w:szCs w:val="28"/>
        </w:rPr>
        <w:t>i</w:t>
      </w:r>
      <w:r w:rsidR="005F4DEB">
        <w:rPr>
          <w:b/>
          <w:sz w:val="28"/>
          <w:szCs w:val="28"/>
        </w:rPr>
        <w:t>tut</w:t>
      </w:r>
      <w:r w:rsidR="005F4DEB">
        <w:rPr>
          <w:b/>
          <w:spacing w:val="-1"/>
          <w:sz w:val="28"/>
          <w:szCs w:val="28"/>
        </w:rPr>
        <w:t>i</w:t>
      </w:r>
      <w:r w:rsidR="005F4DEB">
        <w:rPr>
          <w:b/>
          <w:spacing w:val="1"/>
          <w:sz w:val="28"/>
          <w:szCs w:val="28"/>
        </w:rPr>
        <w:t>o</w:t>
      </w:r>
      <w:r w:rsidR="005F4DEB">
        <w:rPr>
          <w:b/>
          <w:sz w:val="28"/>
          <w:szCs w:val="28"/>
        </w:rPr>
        <w:t>n</w:t>
      </w:r>
      <w:r w:rsidR="005F4DEB">
        <w:rPr>
          <w:b/>
          <w:spacing w:val="-3"/>
          <w:sz w:val="28"/>
          <w:szCs w:val="28"/>
        </w:rPr>
        <w:t xml:space="preserve"> </w:t>
      </w:r>
      <w:r w:rsidR="005F4DEB">
        <w:rPr>
          <w:b/>
          <w:spacing w:val="1"/>
          <w:sz w:val="28"/>
          <w:szCs w:val="28"/>
        </w:rPr>
        <w:t>a</w:t>
      </w:r>
      <w:r w:rsidR="005F4DEB">
        <w:rPr>
          <w:b/>
          <w:sz w:val="28"/>
          <w:szCs w:val="28"/>
        </w:rPr>
        <w:t>s</w:t>
      </w:r>
      <w:r w:rsidR="005F4DEB">
        <w:rPr>
          <w:b/>
          <w:spacing w:val="-2"/>
          <w:sz w:val="28"/>
          <w:szCs w:val="28"/>
        </w:rPr>
        <w:t xml:space="preserve"> </w:t>
      </w:r>
      <w:r w:rsidR="005F4DEB">
        <w:rPr>
          <w:b/>
          <w:sz w:val="28"/>
          <w:szCs w:val="28"/>
        </w:rPr>
        <w:t>a</w:t>
      </w:r>
      <w:r w:rsidR="005F4DEB">
        <w:rPr>
          <w:b/>
          <w:spacing w:val="-2"/>
          <w:sz w:val="28"/>
          <w:szCs w:val="28"/>
        </w:rPr>
        <w:t xml:space="preserve"> </w:t>
      </w:r>
      <w:r w:rsidR="005F4DEB">
        <w:rPr>
          <w:b/>
          <w:spacing w:val="3"/>
          <w:sz w:val="28"/>
          <w:szCs w:val="28"/>
        </w:rPr>
        <w:t>w</w:t>
      </w:r>
      <w:r w:rsidR="005F4DEB">
        <w:rPr>
          <w:b/>
          <w:spacing w:val="-3"/>
          <w:sz w:val="28"/>
          <w:szCs w:val="28"/>
        </w:rPr>
        <w:t>h</w:t>
      </w:r>
      <w:r w:rsidR="005F4DEB">
        <w:rPr>
          <w:b/>
          <w:spacing w:val="-1"/>
          <w:sz w:val="28"/>
          <w:szCs w:val="28"/>
        </w:rPr>
        <w:t>o</w:t>
      </w:r>
      <w:r w:rsidR="005F4DEB">
        <w:rPr>
          <w:b/>
          <w:spacing w:val="1"/>
          <w:sz w:val="28"/>
          <w:szCs w:val="28"/>
        </w:rPr>
        <w:t>le</w:t>
      </w:r>
      <w:r w:rsidR="005F4DEB">
        <w:rPr>
          <w:b/>
          <w:sz w:val="28"/>
          <w:szCs w:val="28"/>
        </w:rPr>
        <w:t>?</w:t>
      </w:r>
    </w:p>
    <w:p w:rsidR="001576AD" w:rsidRDefault="001576AD">
      <w:pPr>
        <w:spacing w:before="2" w:line="180" w:lineRule="exact"/>
        <w:rPr>
          <w:sz w:val="18"/>
          <w:szCs w:val="18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C958E0">
      <w:pPr>
        <w:spacing w:before="24"/>
        <w:ind w:left="120"/>
        <w:rPr>
          <w:sz w:val="28"/>
          <w:szCs w:val="28"/>
        </w:r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622935</wp:posOffset>
                </wp:positionV>
                <wp:extent cx="5245100" cy="0"/>
                <wp:effectExtent l="9525" t="9525" r="12700" b="952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0"/>
                          <a:chOff x="2160" y="981"/>
                          <a:chExt cx="8260" cy="0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160" y="981"/>
                            <a:ext cx="826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60"/>
                              <a:gd name="T2" fmla="+- 0 10420 2160"/>
                              <a:gd name="T3" fmla="*/ T2 w 8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0">
                                <a:moveTo>
                                  <a:pt x="0" y="0"/>
                                </a:moveTo>
                                <a:lnTo>
                                  <a:pt x="8260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A76C9FE" id="Group 35" o:spid="_x0000_s1026" style="position:absolute;margin-left:108pt;margin-top:49.05pt;width:413pt;height:0;z-index:-251631104;mso-position-horizontal-relative:page" coordorigin="2160,981" coordsize="8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">
                <v:shape id="Freeform 36" o:spid="_x0000_s1027" style="position:absolute;left:2160;top:981;width:8260;height:0;visibility:visible;mso-wrap-style:square;v-text-anchor:top" coordsize="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" path="m,l8260,e" filled="f" strokeweight=".31203mm">
                  <v:path arrowok="t" o:connecttype="custom" o:connectlocs="0,0;826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828675</wp:posOffset>
                </wp:positionV>
                <wp:extent cx="5245100" cy="0"/>
                <wp:effectExtent l="9525" t="5715" r="12700" b="1333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0"/>
                          <a:chOff x="2160" y="1305"/>
                          <a:chExt cx="8260" cy="0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160" y="1305"/>
                            <a:ext cx="826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60"/>
                              <a:gd name="T2" fmla="+- 0 10420 2160"/>
                              <a:gd name="T3" fmla="*/ T2 w 8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0">
                                <a:moveTo>
                                  <a:pt x="0" y="0"/>
                                </a:moveTo>
                                <a:lnTo>
                                  <a:pt x="8260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A0B752F" id="Group 33" o:spid="_x0000_s1026" style="position:absolute;margin-left:108pt;margin-top:65.25pt;width:413pt;height:0;z-index:-251630080;mso-position-horizontal-relative:page" coordorigin="2160,1305" coordsize="8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">
                <v:shape id="Freeform 34" o:spid="_x0000_s1027" style="position:absolute;left:2160;top:1305;width:8260;height:0;visibility:visible;mso-wrap-style:square;v-text-anchor:top" coordsize="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" path="m,l8260,e" filled="f" strokeweight=".31203mm">
                  <v:path arrowok="t" o:connecttype="custom" o:connectlocs="0,0;826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1032510</wp:posOffset>
                </wp:positionV>
                <wp:extent cx="5245100" cy="0"/>
                <wp:effectExtent l="9525" t="9525" r="12700" b="952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0"/>
                          <a:chOff x="2160" y="1626"/>
                          <a:chExt cx="8260" cy="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160" y="1626"/>
                            <a:ext cx="826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60"/>
                              <a:gd name="T2" fmla="+- 0 10420 2160"/>
                              <a:gd name="T3" fmla="*/ T2 w 8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0">
                                <a:moveTo>
                                  <a:pt x="0" y="0"/>
                                </a:moveTo>
                                <a:lnTo>
                                  <a:pt x="8260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D33845F" id="Group 31" o:spid="_x0000_s1026" style="position:absolute;margin-left:108pt;margin-top:81.3pt;width:413pt;height:0;z-index:-251629056;mso-position-horizontal-relative:page" coordorigin="2160,1626" coordsize="8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">
                <v:shape id="Freeform 32" o:spid="_x0000_s1027" style="position:absolute;left:2160;top:1626;width:8260;height:0;visibility:visible;mso-wrap-style:square;v-text-anchor:top" coordsize="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" path="m,l8260,e" filled="f" strokeweight=".31203mm">
                  <v:path arrowok="t" o:connecttype="custom" o:connectlocs="0,0;826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1236980</wp:posOffset>
                </wp:positionV>
                <wp:extent cx="4978400" cy="0"/>
                <wp:effectExtent l="9525" t="13970" r="12700" b="1460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0" cy="0"/>
                          <a:chOff x="2160" y="1948"/>
                          <a:chExt cx="7840" cy="0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160" y="1948"/>
                            <a:ext cx="784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840"/>
                              <a:gd name="T2" fmla="+- 0 10001 2160"/>
                              <a:gd name="T3" fmla="*/ T2 w 7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40">
                                <a:moveTo>
                                  <a:pt x="0" y="0"/>
                                </a:moveTo>
                                <a:lnTo>
                                  <a:pt x="7841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BA2F99E" id="Group 29" o:spid="_x0000_s1026" style="position:absolute;margin-left:108pt;margin-top:97.4pt;width:392pt;height:0;z-index:-251628032;mso-position-horizontal-relative:page" coordorigin="2160,1948" coordsize="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">
                <v:shape id="Freeform 30" o:spid="_x0000_s1027" style="position:absolute;left:2160;top:1948;width:7840;height:0;visibility:visible;mso-wrap-style:square;v-text-anchor:top" coordsize="7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" path="m,l7841,e" filled="f" strokeweight=".31203mm">
                  <v:path arrowok="t" o:connecttype="custom" o:connectlocs="0,0;7841,0" o:connectangles="0,0"/>
                </v:shape>
                <w10:wrap anchorx="page"/>
              </v:group>
            </w:pict>
          </mc:Fallback>
        </mc:AlternateContent>
      </w:r>
      <w:r w:rsidR="005F4DEB">
        <w:rPr>
          <w:b/>
          <w:spacing w:val="1"/>
          <w:sz w:val="28"/>
          <w:szCs w:val="28"/>
        </w:rPr>
        <w:t>13</w:t>
      </w:r>
      <w:r w:rsidR="005F4DEB">
        <w:rPr>
          <w:b/>
          <w:sz w:val="28"/>
          <w:szCs w:val="28"/>
        </w:rPr>
        <w:t xml:space="preserve">)   </w:t>
      </w:r>
      <w:r w:rsidR="005F4DEB">
        <w:rPr>
          <w:b/>
          <w:spacing w:val="63"/>
          <w:sz w:val="28"/>
          <w:szCs w:val="28"/>
        </w:rPr>
        <w:t xml:space="preserve"> </w:t>
      </w:r>
      <w:proofErr w:type="gramStart"/>
      <w:r w:rsidR="005F4DEB">
        <w:rPr>
          <w:b/>
          <w:spacing w:val="-1"/>
          <w:sz w:val="28"/>
          <w:szCs w:val="28"/>
        </w:rPr>
        <w:t>A</w:t>
      </w:r>
      <w:r w:rsidR="005F4DEB">
        <w:rPr>
          <w:b/>
          <w:sz w:val="28"/>
          <w:szCs w:val="28"/>
        </w:rPr>
        <w:t xml:space="preserve">ny </w:t>
      </w:r>
      <w:r w:rsidR="005F4DEB">
        <w:rPr>
          <w:b/>
          <w:spacing w:val="60"/>
          <w:sz w:val="28"/>
          <w:szCs w:val="28"/>
        </w:rPr>
        <w:t xml:space="preserve"> </w:t>
      </w:r>
      <w:r w:rsidR="005F4DEB">
        <w:rPr>
          <w:b/>
          <w:spacing w:val="1"/>
          <w:sz w:val="28"/>
          <w:szCs w:val="28"/>
        </w:rPr>
        <w:t>o</w:t>
      </w:r>
      <w:r w:rsidR="005F4DEB">
        <w:rPr>
          <w:b/>
          <w:sz w:val="28"/>
          <w:szCs w:val="28"/>
        </w:rPr>
        <w:t>ther</w:t>
      </w:r>
      <w:proofErr w:type="gramEnd"/>
      <w:r w:rsidR="005F4DEB">
        <w:rPr>
          <w:b/>
          <w:sz w:val="28"/>
          <w:szCs w:val="28"/>
        </w:rPr>
        <w:t xml:space="preserve"> </w:t>
      </w:r>
      <w:r w:rsidR="005F4DEB">
        <w:rPr>
          <w:b/>
          <w:spacing w:val="57"/>
          <w:sz w:val="28"/>
          <w:szCs w:val="28"/>
        </w:rPr>
        <w:t xml:space="preserve"> </w:t>
      </w:r>
      <w:r w:rsidR="005F4DEB">
        <w:rPr>
          <w:b/>
          <w:spacing w:val="1"/>
          <w:sz w:val="28"/>
          <w:szCs w:val="28"/>
        </w:rPr>
        <w:t>i</w:t>
      </w:r>
      <w:r w:rsidR="005F4DEB">
        <w:rPr>
          <w:b/>
          <w:sz w:val="28"/>
          <w:szCs w:val="28"/>
        </w:rPr>
        <w:t>nf</w:t>
      </w:r>
      <w:r w:rsidR="005F4DEB">
        <w:rPr>
          <w:b/>
          <w:spacing w:val="-1"/>
          <w:sz w:val="28"/>
          <w:szCs w:val="28"/>
        </w:rPr>
        <w:t>o</w:t>
      </w:r>
      <w:r w:rsidR="005F4DEB">
        <w:rPr>
          <w:b/>
          <w:sz w:val="28"/>
          <w:szCs w:val="28"/>
        </w:rPr>
        <w:t>r</w:t>
      </w:r>
      <w:r w:rsidR="005F4DEB">
        <w:rPr>
          <w:b/>
          <w:spacing w:val="-1"/>
          <w:sz w:val="28"/>
          <w:szCs w:val="28"/>
        </w:rPr>
        <w:t>m</w:t>
      </w:r>
      <w:r w:rsidR="005F4DEB">
        <w:rPr>
          <w:b/>
          <w:spacing w:val="1"/>
          <w:sz w:val="28"/>
          <w:szCs w:val="28"/>
        </w:rPr>
        <w:t>a</w:t>
      </w:r>
      <w:r w:rsidR="005F4DEB">
        <w:rPr>
          <w:b/>
          <w:sz w:val="28"/>
          <w:szCs w:val="28"/>
        </w:rPr>
        <w:t>t</w:t>
      </w:r>
      <w:r w:rsidR="005F4DEB">
        <w:rPr>
          <w:b/>
          <w:spacing w:val="-1"/>
          <w:sz w:val="28"/>
          <w:szCs w:val="28"/>
        </w:rPr>
        <w:t>i</w:t>
      </w:r>
      <w:r w:rsidR="005F4DEB">
        <w:rPr>
          <w:b/>
          <w:spacing w:val="1"/>
          <w:sz w:val="28"/>
          <w:szCs w:val="28"/>
        </w:rPr>
        <w:t>o</w:t>
      </w:r>
      <w:r w:rsidR="005F4DEB">
        <w:rPr>
          <w:b/>
          <w:sz w:val="28"/>
          <w:szCs w:val="28"/>
        </w:rPr>
        <w:t xml:space="preserve">n </w:t>
      </w:r>
      <w:r w:rsidR="005F4DEB">
        <w:rPr>
          <w:b/>
          <w:spacing w:val="59"/>
          <w:sz w:val="28"/>
          <w:szCs w:val="28"/>
        </w:rPr>
        <w:t xml:space="preserve"> </w:t>
      </w:r>
      <w:r w:rsidR="005F4DEB">
        <w:rPr>
          <w:b/>
          <w:sz w:val="28"/>
          <w:szCs w:val="28"/>
        </w:rPr>
        <w:t>r</w:t>
      </w:r>
      <w:r w:rsidR="005F4DEB">
        <w:rPr>
          <w:b/>
          <w:spacing w:val="-2"/>
          <w:sz w:val="28"/>
          <w:szCs w:val="28"/>
        </w:rPr>
        <w:t>e</w:t>
      </w:r>
      <w:r w:rsidR="005F4DEB">
        <w:rPr>
          <w:b/>
          <w:spacing w:val="1"/>
          <w:sz w:val="28"/>
          <w:szCs w:val="28"/>
        </w:rPr>
        <w:t>l</w:t>
      </w:r>
      <w:r w:rsidR="005F4DEB">
        <w:rPr>
          <w:b/>
          <w:spacing w:val="-2"/>
          <w:sz w:val="28"/>
          <w:szCs w:val="28"/>
        </w:rPr>
        <w:t>e</w:t>
      </w:r>
      <w:r w:rsidR="005F4DEB">
        <w:rPr>
          <w:b/>
          <w:spacing w:val="1"/>
          <w:sz w:val="28"/>
          <w:szCs w:val="28"/>
        </w:rPr>
        <w:t>va</w:t>
      </w:r>
      <w:r w:rsidR="005F4DEB">
        <w:rPr>
          <w:b/>
          <w:spacing w:val="-3"/>
          <w:sz w:val="28"/>
          <w:szCs w:val="28"/>
        </w:rPr>
        <w:t>n</w:t>
      </w:r>
      <w:r w:rsidR="005F4DEB">
        <w:rPr>
          <w:b/>
          <w:sz w:val="28"/>
          <w:szCs w:val="28"/>
        </w:rPr>
        <w:t xml:space="preserve">t </w:t>
      </w:r>
      <w:r w:rsidR="005F4DEB">
        <w:rPr>
          <w:b/>
          <w:spacing w:val="59"/>
          <w:sz w:val="28"/>
          <w:szCs w:val="28"/>
        </w:rPr>
        <w:t xml:space="preserve"> </w:t>
      </w:r>
      <w:r w:rsidR="005F4DEB">
        <w:rPr>
          <w:b/>
          <w:sz w:val="28"/>
          <w:szCs w:val="28"/>
        </w:rPr>
        <w:t xml:space="preserve">to </w:t>
      </w:r>
      <w:r w:rsidR="005F4DEB">
        <w:rPr>
          <w:b/>
          <w:spacing w:val="60"/>
          <w:sz w:val="28"/>
          <w:szCs w:val="28"/>
        </w:rPr>
        <w:t xml:space="preserve"> </w:t>
      </w:r>
      <w:r w:rsidR="005F4DEB">
        <w:rPr>
          <w:b/>
          <w:sz w:val="28"/>
          <w:szCs w:val="28"/>
        </w:rPr>
        <w:t xml:space="preserve">the </w:t>
      </w:r>
      <w:r w:rsidR="005F4DEB">
        <w:rPr>
          <w:b/>
          <w:spacing w:val="59"/>
          <w:sz w:val="28"/>
          <w:szCs w:val="28"/>
        </w:rPr>
        <w:t xml:space="preserve"> </w:t>
      </w:r>
      <w:r w:rsidR="005F4DEB">
        <w:rPr>
          <w:b/>
          <w:spacing w:val="1"/>
          <w:sz w:val="28"/>
          <w:szCs w:val="28"/>
        </w:rPr>
        <w:t>s</w:t>
      </w:r>
      <w:r w:rsidR="005F4DEB">
        <w:rPr>
          <w:b/>
          <w:sz w:val="28"/>
          <w:szCs w:val="28"/>
        </w:rPr>
        <w:t>tu</w:t>
      </w:r>
      <w:r w:rsidR="005F4DEB">
        <w:rPr>
          <w:b/>
          <w:spacing w:val="-3"/>
          <w:sz w:val="28"/>
          <w:szCs w:val="28"/>
        </w:rPr>
        <w:t>d</w:t>
      </w:r>
      <w:r w:rsidR="005F4DEB">
        <w:rPr>
          <w:b/>
          <w:sz w:val="28"/>
          <w:szCs w:val="28"/>
        </w:rPr>
        <w:t xml:space="preserve">y </w:t>
      </w:r>
      <w:r w:rsidR="005F4DEB">
        <w:rPr>
          <w:b/>
          <w:spacing w:val="60"/>
          <w:sz w:val="28"/>
          <w:szCs w:val="28"/>
        </w:rPr>
        <w:t xml:space="preserve"> </w:t>
      </w:r>
      <w:r w:rsidR="005F4DEB">
        <w:rPr>
          <w:b/>
          <w:spacing w:val="1"/>
          <w:sz w:val="28"/>
          <w:szCs w:val="28"/>
        </w:rPr>
        <w:t>i</w:t>
      </w:r>
      <w:r w:rsidR="005F4DEB">
        <w:rPr>
          <w:b/>
          <w:sz w:val="28"/>
          <w:szCs w:val="28"/>
        </w:rPr>
        <w:t xml:space="preserve">n </w:t>
      </w:r>
      <w:r w:rsidR="005F4DEB">
        <w:rPr>
          <w:b/>
          <w:spacing w:val="59"/>
          <w:sz w:val="28"/>
          <w:szCs w:val="28"/>
        </w:rPr>
        <w:t xml:space="preserve"> </w:t>
      </w:r>
      <w:r w:rsidR="005F4DEB">
        <w:rPr>
          <w:b/>
          <w:sz w:val="28"/>
          <w:szCs w:val="28"/>
        </w:rPr>
        <w:t>c</w:t>
      </w:r>
      <w:r w:rsidR="005F4DEB">
        <w:rPr>
          <w:b/>
          <w:spacing w:val="1"/>
          <w:sz w:val="28"/>
          <w:szCs w:val="28"/>
        </w:rPr>
        <w:t>o</w:t>
      </w:r>
      <w:r w:rsidR="005F4DEB">
        <w:rPr>
          <w:b/>
          <w:spacing w:val="-3"/>
          <w:sz w:val="28"/>
          <w:szCs w:val="28"/>
        </w:rPr>
        <w:t>n</w:t>
      </w:r>
      <w:r w:rsidR="005F4DEB">
        <w:rPr>
          <w:b/>
          <w:spacing w:val="-2"/>
          <w:sz w:val="28"/>
          <w:szCs w:val="28"/>
        </w:rPr>
        <w:t>t</w:t>
      </w:r>
      <w:r w:rsidR="005F4DEB">
        <w:rPr>
          <w:b/>
          <w:sz w:val="28"/>
          <w:szCs w:val="28"/>
        </w:rPr>
        <w:t>e</w:t>
      </w:r>
      <w:r w:rsidR="005F4DEB">
        <w:rPr>
          <w:b/>
          <w:spacing w:val="1"/>
          <w:sz w:val="28"/>
          <w:szCs w:val="28"/>
        </w:rPr>
        <w:t>x</w:t>
      </w:r>
      <w:r w:rsidR="005F4DEB">
        <w:rPr>
          <w:b/>
          <w:sz w:val="28"/>
          <w:szCs w:val="28"/>
        </w:rPr>
        <w:t xml:space="preserve">t </w:t>
      </w:r>
      <w:r w:rsidR="005F4DEB">
        <w:rPr>
          <w:b/>
          <w:spacing w:val="59"/>
          <w:sz w:val="28"/>
          <w:szCs w:val="28"/>
        </w:rPr>
        <w:t xml:space="preserve"> </w:t>
      </w:r>
      <w:r w:rsidR="005F4DEB">
        <w:rPr>
          <w:b/>
          <w:spacing w:val="-2"/>
          <w:sz w:val="28"/>
          <w:szCs w:val="28"/>
        </w:rPr>
        <w:t>t</w:t>
      </w:r>
      <w:r w:rsidR="005F4DEB">
        <w:rPr>
          <w:b/>
          <w:sz w:val="28"/>
          <w:szCs w:val="28"/>
        </w:rPr>
        <w:t>o</w:t>
      </w:r>
    </w:p>
    <w:p w:rsidR="001576AD" w:rsidRDefault="005F4DEB">
      <w:pPr>
        <w:spacing w:line="300" w:lineRule="exact"/>
        <w:ind w:left="48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5"/>
          <w:position w:val="-1"/>
          <w:sz w:val="28"/>
          <w:szCs w:val="28"/>
        </w:rPr>
        <w:t>k</w:t>
      </w:r>
      <w:r>
        <w:rPr>
          <w:b/>
          <w:spacing w:val="1"/>
          <w:position w:val="-1"/>
          <w:sz w:val="28"/>
          <w:szCs w:val="28"/>
        </w:rPr>
        <w:t>is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n?</w:t>
      </w: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before="12" w:line="240" w:lineRule="exact"/>
        <w:rPr>
          <w:sz w:val="24"/>
          <w:szCs w:val="24"/>
        </w:rPr>
      </w:pPr>
    </w:p>
    <w:p w:rsidR="001576AD" w:rsidRDefault="00C958E0">
      <w:pPr>
        <w:tabs>
          <w:tab w:val="left" w:pos="840"/>
        </w:tabs>
        <w:spacing w:before="28" w:line="320" w:lineRule="exact"/>
        <w:ind w:left="480" w:right="76" w:hanging="360"/>
        <w:rPr>
          <w:sz w:val="28"/>
          <w:szCs w:val="28"/>
        </w:rPr>
        <w:sectPr w:rsidR="001576AD">
          <w:pgSz w:w="11920" w:h="16840"/>
          <w:pgMar w:top="1560" w:right="1320" w:bottom="280" w:left="1680" w:header="0" w:footer="327" w:gutter="0"/>
          <w:cols w:space="720"/>
        </w:sect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622935</wp:posOffset>
                </wp:positionV>
                <wp:extent cx="5245100" cy="0"/>
                <wp:effectExtent l="9525" t="11430" r="12700" b="762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0"/>
                          <a:chOff x="2160" y="981"/>
                          <a:chExt cx="8260" cy="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160" y="981"/>
                            <a:ext cx="826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60"/>
                              <a:gd name="T2" fmla="+- 0 10420 2160"/>
                              <a:gd name="T3" fmla="*/ T2 w 8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0">
                                <a:moveTo>
                                  <a:pt x="0" y="0"/>
                                </a:moveTo>
                                <a:lnTo>
                                  <a:pt x="8260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8702B1B" id="Group 27" o:spid="_x0000_s1026" style="position:absolute;margin-left:108pt;margin-top:49.05pt;width:413pt;height:0;z-index:-251627008;mso-position-horizontal-relative:page" coordorigin="2160,981" coordsize="8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">
                <v:shape id="Freeform 28" o:spid="_x0000_s1027" style="position:absolute;left:2160;top:981;width:8260;height:0;visibility:visible;mso-wrap-style:square;v-text-anchor:top" coordsize="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" path="m,l8260,e" filled="f" strokeweight=".31203mm">
                  <v:path arrowok="t" o:connecttype="custom" o:connectlocs="0,0;826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828675</wp:posOffset>
                </wp:positionV>
                <wp:extent cx="5246370" cy="0"/>
                <wp:effectExtent l="9525" t="7620" r="11430" b="1143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6370" cy="0"/>
                          <a:chOff x="2160" y="1305"/>
                          <a:chExt cx="8262" cy="0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160" y="1305"/>
                            <a:ext cx="8262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62"/>
                              <a:gd name="T2" fmla="+- 0 10422 2160"/>
                              <a:gd name="T3" fmla="*/ T2 w 8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2">
                                <a:moveTo>
                                  <a:pt x="0" y="0"/>
                                </a:moveTo>
                                <a:lnTo>
                                  <a:pt x="826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3C92D26" id="Group 25" o:spid="_x0000_s1026" style="position:absolute;margin-left:108pt;margin-top:65.25pt;width:413.1pt;height:0;z-index:-251625984;mso-position-horizontal-relative:page" coordorigin="2160,1305" coordsize="82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">
                <v:shape id="Freeform 26" o:spid="_x0000_s1027" style="position:absolute;left:2160;top:1305;width:8262;height:0;visibility:visible;mso-wrap-style:square;v-text-anchor:top" coordsize="8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" path="m,l8262,e" filled="f" strokeweight=".31203mm">
                  <v:path arrowok="t" o:connecttype="custom" o:connectlocs="0,0;8262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1032510</wp:posOffset>
                </wp:positionV>
                <wp:extent cx="5245100" cy="0"/>
                <wp:effectExtent l="9525" t="11430" r="12700" b="762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0"/>
                          <a:chOff x="2160" y="1626"/>
                          <a:chExt cx="8260" cy="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160" y="1626"/>
                            <a:ext cx="826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60"/>
                              <a:gd name="T2" fmla="+- 0 10420 2160"/>
                              <a:gd name="T3" fmla="*/ T2 w 8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0">
                                <a:moveTo>
                                  <a:pt x="0" y="0"/>
                                </a:moveTo>
                                <a:lnTo>
                                  <a:pt x="8260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6713E01" id="Group 23" o:spid="_x0000_s1026" style="position:absolute;margin-left:108pt;margin-top:81.3pt;width:413pt;height:0;z-index:-251624960;mso-position-horizontal-relative:page" coordorigin="2160,1626" coordsize="8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">
                <v:shape id="Freeform 24" o:spid="_x0000_s1027" style="position:absolute;left:2160;top:1626;width:8260;height:0;visibility:visible;mso-wrap-style:square;v-text-anchor:top" coordsize="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" path="m,l8260,e" filled="f" strokeweight=".31203mm">
                  <v:path arrowok="t" o:connecttype="custom" o:connectlocs="0,0;826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1236980</wp:posOffset>
                </wp:positionV>
                <wp:extent cx="4978400" cy="0"/>
                <wp:effectExtent l="9525" t="6350" r="12700" b="1270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0" cy="0"/>
                          <a:chOff x="2160" y="1948"/>
                          <a:chExt cx="7840" cy="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160" y="1948"/>
                            <a:ext cx="784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840"/>
                              <a:gd name="T2" fmla="+- 0 10000 2160"/>
                              <a:gd name="T3" fmla="*/ T2 w 7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40">
                                <a:moveTo>
                                  <a:pt x="0" y="0"/>
                                </a:moveTo>
                                <a:lnTo>
                                  <a:pt x="7840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AAF11AC" id="Group 21" o:spid="_x0000_s1026" style="position:absolute;margin-left:108pt;margin-top:97.4pt;width:392pt;height:0;z-index:-251623936;mso-position-horizontal-relative:page" coordorigin="2160,1948" coordsize="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">
                <v:shape id="Freeform 22" o:spid="_x0000_s1027" style="position:absolute;left:2160;top:1948;width:7840;height:0;visibility:visible;mso-wrap-style:square;v-text-anchor:top" coordsize="7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" path="m,l7840,e" filled="f" strokeweight=".31203mm">
                  <v:path arrowok="t" o:connecttype="custom" o:connectlocs="0,0;7840,0" o:connectangles="0,0"/>
                </v:shape>
                <w10:wrap anchorx="page"/>
              </v:group>
            </w:pict>
          </mc:Fallback>
        </mc:AlternateContent>
      </w:r>
      <w:r w:rsidR="005F4DEB">
        <w:rPr>
          <w:b/>
          <w:spacing w:val="1"/>
          <w:sz w:val="28"/>
          <w:szCs w:val="28"/>
        </w:rPr>
        <w:t>14</w:t>
      </w:r>
      <w:r w:rsidR="005F4DEB">
        <w:rPr>
          <w:b/>
          <w:sz w:val="28"/>
          <w:szCs w:val="28"/>
        </w:rPr>
        <w:t>)</w:t>
      </w:r>
      <w:r w:rsidR="005F4DEB">
        <w:rPr>
          <w:b/>
          <w:sz w:val="28"/>
          <w:szCs w:val="28"/>
        </w:rPr>
        <w:tab/>
      </w:r>
      <w:proofErr w:type="gramStart"/>
      <w:r w:rsidR="005F4DEB">
        <w:rPr>
          <w:b/>
          <w:spacing w:val="1"/>
          <w:sz w:val="28"/>
          <w:szCs w:val="28"/>
        </w:rPr>
        <w:t>I</w:t>
      </w:r>
      <w:r w:rsidR="005F4DEB">
        <w:rPr>
          <w:b/>
          <w:sz w:val="28"/>
          <w:szCs w:val="28"/>
        </w:rPr>
        <w:t xml:space="preserve">s </w:t>
      </w:r>
      <w:r w:rsidR="005F4DEB">
        <w:rPr>
          <w:b/>
          <w:spacing w:val="2"/>
          <w:sz w:val="28"/>
          <w:szCs w:val="28"/>
        </w:rPr>
        <w:t xml:space="preserve"> </w:t>
      </w:r>
      <w:r w:rsidR="005F4DEB">
        <w:rPr>
          <w:b/>
          <w:sz w:val="28"/>
          <w:szCs w:val="28"/>
        </w:rPr>
        <w:t>t</w:t>
      </w:r>
      <w:r w:rsidR="005F4DEB">
        <w:rPr>
          <w:b/>
          <w:spacing w:val="-3"/>
          <w:sz w:val="28"/>
          <w:szCs w:val="28"/>
        </w:rPr>
        <w:t>h</w:t>
      </w:r>
      <w:r w:rsidR="005F4DEB">
        <w:rPr>
          <w:b/>
          <w:sz w:val="28"/>
          <w:szCs w:val="28"/>
        </w:rPr>
        <w:t>ere</w:t>
      </w:r>
      <w:proofErr w:type="gramEnd"/>
      <w:r w:rsidR="005F4DEB">
        <w:rPr>
          <w:b/>
          <w:spacing w:val="69"/>
          <w:sz w:val="28"/>
          <w:szCs w:val="28"/>
        </w:rPr>
        <w:t xml:space="preserve"> </w:t>
      </w:r>
      <w:r w:rsidR="005F4DEB">
        <w:rPr>
          <w:b/>
          <w:spacing w:val="1"/>
          <w:sz w:val="28"/>
          <w:szCs w:val="28"/>
        </w:rPr>
        <w:t>a</w:t>
      </w:r>
      <w:r w:rsidR="005F4DEB">
        <w:rPr>
          <w:b/>
          <w:spacing w:val="-3"/>
          <w:sz w:val="28"/>
          <w:szCs w:val="28"/>
        </w:rPr>
        <w:t>n</w:t>
      </w:r>
      <w:r w:rsidR="005F4DEB">
        <w:rPr>
          <w:b/>
          <w:sz w:val="28"/>
          <w:szCs w:val="28"/>
        </w:rPr>
        <w:t xml:space="preserve">y </w:t>
      </w:r>
      <w:r w:rsidR="005F4DEB">
        <w:rPr>
          <w:b/>
          <w:spacing w:val="2"/>
          <w:sz w:val="28"/>
          <w:szCs w:val="28"/>
        </w:rPr>
        <w:t xml:space="preserve"> </w:t>
      </w:r>
      <w:r w:rsidR="005F4DEB">
        <w:rPr>
          <w:b/>
          <w:spacing w:val="-1"/>
          <w:sz w:val="28"/>
          <w:szCs w:val="28"/>
        </w:rPr>
        <w:t>s</w:t>
      </w:r>
      <w:r w:rsidR="005F4DEB">
        <w:rPr>
          <w:b/>
          <w:spacing w:val="1"/>
          <w:sz w:val="28"/>
          <w:szCs w:val="28"/>
        </w:rPr>
        <w:t>i</w:t>
      </w:r>
      <w:r w:rsidR="005F4DEB">
        <w:rPr>
          <w:b/>
          <w:spacing w:val="-3"/>
          <w:sz w:val="28"/>
          <w:szCs w:val="28"/>
        </w:rPr>
        <w:t>m</w:t>
      </w:r>
      <w:r w:rsidR="005F4DEB">
        <w:rPr>
          <w:b/>
          <w:spacing w:val="1"/>
          <w:sz w:val="28"/>
          <w:szCs w:val="28"/>
        </w:rPr>
        <w:t>il</w:t>
      </w:r>
      <w:r w:rsidR="005F4DEB">
        <w:rPr>
          <w:b/>
          <w:spacing w:val="-1"/>
          <w:sz w:val="28"/>
          <w:szCs w:val="28"/>
        </w:rPr>
        <w:t>a</w:t>
      </w:r>
      <w:r w:rsidR="005F4DEB">
        <w:rPr>
          <w:b/>
          <w:sz w:val="28"/>
          <w:szCs w:val="28"/>
        </w:rPr>
        <w:t xml:space="preserve">r </w:t>
      </w:r>
      <w:r w:rsidR="005F4DEB">
        <w:rPr>
          <w:b/>
          <w:spacing w:val="2"/>
          <w:sz w:val="28"/>
          <w:szCs w:val="28"/>
        </w:rPr>
        <w:t xml:space="preserve"> </w:t>
      </w:r>
      <w:r w:rsidR="005F4DEB">
        <w:rPr>
          <w:b/>
          <w:spacing w:val="1"/>
          <w:sz w:val="28"/>
          <w:szCs w:val="28"/>
        </w:rPr>
        <w:t>s</w:t>
      </w:r>
      <w:r w:rsidR="005F4DEB">
        <w:rPr>
          <w:b/>
          <w:sz w:val="28"/>
          <w:szCs w:val="28"/>
        </w:rPr>
        <w:t>tu</w:t>
      </w:r>
      <w:r w:rsidR="005F4DEB">
        <w:rPr>
          <w:b/>
          <w:spacing w:val="-3"/>
          <w:sz w:val="28"/>
          <w:szCs w:val="28"/>
        </w:rPr>
        <w:t>d</w:t>
      </w:r>
      <w:r w:rsidR="005F4DEB">
        <w:rPr>
          <w:b/>
          <w:sz w:val="28"/>
          <w:szCs w:val="28"/>
        </w:rPr>
        <w:t xml:space="preserve">y </w:t>
      </w:r>
      <w:r w:rsidR="005F4DEB">
        <w:rPr>
          <w:b/>
          <w:spacing w:val="2"/>
          <w:sz w:val="28"/>
          <w:szCs w:val="28"/>
        </w:rPr>
        <w:t xml:space="preserve"> </w:t>
      </w:r>
      <w:r w:rsidR="005F4DEB">
        <w:rPr>
          <w:b/>
          <w:spacing w:val="-2"/>
          <w:sz w:val="28"/>
          <w:szCs w:val="28"/>
        </w:rPr>
        <w:t>c</w:t>
      </w:r>
      <w:r w:rsidR="005F4DEB">
        <w:rPr>
          <w:b/>
          <w:spacing w:val="1"/>
          <w:sz w:val="28"/>
          <w:szCs w:val="28"/>
        </w:rPr>
        <w:t>o</w:t>
      </w:r>
      <w:r w:rsidR="005F4DEB">
        <w:rPr>
          <w:b/>
          <w:sz w:val="28"/>
          <w:szCs w:val="28"/>
        </w:rPr>
        <w:t>nduc</w:t>
      </w:r>
      <w:r w:rsidR="005F4DEB">
        <w:rPr>
          <w:b/>
          <w:spacing w:val="-3"/>
          <w:sz w:val="28"/>
          <w:szCs w:val="28"/>
        </w:rPr>
        <w:t>t</w:t>
      </w:r>
      <w:r w:rsidR="005F4DEB">
        <w:rPr>
          <w:b/>
          <w:sz w:val="28"/>
          <w:szCs w:val="28"/>
        </w:rPr>
        <w:t>ed</w:t>
      </w:r>
      <w:r w:rsidR="005F4DEB">
        <w:rPr>
          <w:b/>
          <w:spacing w:val="69"/>
          <w:sz w:val="28"/>
          <w:szCs w:val="28"/>
        </w:rPr>
        <w:t xml:space="preserve"> </w:t>
      </w:r>
      <w:r w:rsidR="005F4DEB">
        <w:rPr>
          <w:b/>
          <w:sz w:val="28"/>
          <w:szCs w:val="28"/>
        </w:rPr>
        <w:t>e</w:t>
      </w:r>
      <w:r w:rsidR="005F4DEB">
        <w:rPr>
          <w:b/>
          <w:spacing w:val="1"/>
          <w:sz w:val="28"/>
          <w:szCs w:val="28"/>
        </w:rPr>
        <w:t>l</w:t>
      </w:r>
      <w:r w:rsidR="005F4DEB">
        <w:rPr>
          <w:b/>
          <w:spacing w:val="-1"/>
          <w:sz w:val="28"/>
          <w:szCs w:val="28"/>
        </w:rPr>
        <w:t>s</w:t>
      </w:r>
      <w:r w:rsidR="005F4DEB">
        <w:rPr>
          <w:b/>
          <w:spacing w:val="-2"/>
          <w:sz w:val="28"/>
          <w:szCs w:val="28"/>
        </w:rPr>
        <w:t>e</w:t>
      </w:r>
      <w:r w:rsidR="005F4DEB">
        <w:rPr>
          <w:b/>
          <w:spacing w:val="3"/>
          <w:sz w:val="28"/>
          <w:szCs w:val="28"/>
        </w:rPr>
        <w:t>w</w:t>
      </w:r>
      <w:r w:rsidR="005F4DEB">
        <w:rPr>
          <w:b/>
          <w:spacing w:val="-3"/>
          <w:sz w:val="28"/>
          <w:szCs w:val="28"/>
        </w:rPr>
        <w:t>h</w:t>
      </w:r>
      <w:r w:rsidR="005F4DEB">
        <w:rPr>
          <w:b/>
          <w:sz w:val="28"/>
          <w:szCs w:val="28"/>
        </w:rPr>
        <w:t xml:space="preserve">ere </w:t>
      </w:r>
      <w:r w:rsidR="005F4DEB">
        <w:rPr>
          <w:b/>
          <w:spacing w:val="2"/>
          <w:sz w:val="28"/>
          <w:szCs w:val="28"/>
        </w:rPr>
        <w:t xml:space="preserve"> </w:t>
      </w:r>
      <w:r w:rsidR="005F4DEB">
        <w:rPr>
          <w:b/>
          <w:spacing w:val="-2"/>
          <w:sz w:val="28"/>
          <w:szCs w:val="28"/>
        </w:rPr>
        <w:t>e</w:t>
      </w:r>
      <w:r w:rsidR="005F4DEB">
        <w:rPr>
          <w:b/>
          <w:spacing w:val="1"/>
          <w:sz w:val="28"/>
          <w:szCs w:val="28"/>
        </w:rPr>
        <w:t>a</w:t>
      </w:r>
      <w:r w:rsidR="005F4DEB">
        <w:rPr>
          <w:b/>
          <w:spacing w:val="-2"/>
          <w:sz w:val="28"/>
          <w:szCs w:val="28"/>
        </w:rPr>
        <w:t>r</w:t>
      </w:r>
      <w:r w:rsidR="005F4DEB">
        <w:rPr>
          <w:b/>
          <w:spacing w:val="1"/>
          <w:sz w:val="28"/>
          <w:szCs w:val="28"/>
        </w:rPr>
        <w:t>l</w:t>
      </w:r>
      <w:r w:rsidR="005F4DEB">
        <w:rPr>
          <w:b/>
          <w:spacing w:val="-1"/>
          <w:sz w:val="28"/>
          <w:szCs w:val="28"/>
        </w:rPr>
        <w:t>i</w:t>
      </w:r>
      <w:r w:rsidR="005F4DEB">
        <w:rPr>
          <w:b/>
          <w:sz w:val="28"/>
          <w:szCs w:val="28"/>
        </w:rPr>
        <w:t xml:space="preserve">er?  </w:t>
      </w:r>
      <w:proofErr w:type="gramStart"/>
      <w:r w:rsidR="005F4DEB">
        <w:rPr>
          <w:b/>
          <w:spacing w:val="1"/>
          <w:sz w:val="28"/>
          <w:szCs w:val="28"/>
        </w:rPr>
        <w:t>I</w:t>
      </w:r>
      <w:r w:rsidR="005F4DEB">
        <w:rPr>
          <w:b/>
          <w:sz w:val="28"/>
          <w:szCs w:val="28"/>
        </w:rPr>
        <w:t xml:space="preserve">f </w:t>
      </w:r>
      <w:r w:rsidR="005F4DEB">
        <w:rPr>
          <w:b/>
          <w:spacing w:val="2"/>
          <w:sz w:val="28"/>
          <w:szCs w:val="28"/>
        </w:rPr>
        <w:t xml:space="preserve"> </w:t>
      </w:r>
      <w:r w:rsidR="005F4DEB">
        <w:rPr>
          <w:b/>
          <w:spacing w:val="-1"/>
          <w:sz w:val="28"/>
          <w:szCs w:val="28"/>
        </w:rPr>
        <w:t>y</w:t>
      </w:r>
      <w:r w:rsidR="005F4DEB">
        <w:rPr>
          <w:b/>
          <w:spacing w:val="-2"/>
          <w:sz w:val="28"/>
          <w:szCs w:val="28"/>
        </w:rPr>
        <w:t>e</w:t>
      </w:r>
      <w:r w:rsidR="005F4DEB">
        <w:rPr>
          <w:b/>
          <w:sz w:val="28"/>
          <w:szCs w:val="28"/>
        </w:rPr>
        <w:t>s</w:t>
      </w:r>
      <w:proofErr w:type="gramEnd"/>
      <w:r w:rsidR="005F4DEB">
        <w:rPr>
          <w:b/>
          <w:sz w:val="28"/>
          <w:szCs w:val="28"/>
        </w:rPr>
        <w:t xml:space="preserve"> </w:t>
      </w:r>
      <w:r w:rsidR="005F4DEB">
        <w:rPr>
          <w:b/>
          <w:spacing w:val="1"/>
          <w:sz w:val="28"/>
          <w:szCs w:val="28"/>
        </w:rPr>
        <w:t>w</w:t>
      </w:r>
      <w:r w:rsidR="005F4DEB">
        <w:rPr>
          <w:b/>
          <w:sz w:val="28"/>
          <w:szCs w:val="28"/>
        </w:rPr>
        <w:t>her</w:t>
      </w:r>
      <w:r w:rsidR="005F4DEB">
        <w:rPr>
          <w:b/>
          <w:spacing w:val="-2"/>
          <w:sz w:val="28"/>
          <w:szCs w:val="28"/>
        </w:rPr>
        <w:t>e</w:t>
      </w:r>
      <w:r w:rsidR="005F4DEB">
        <w:rPr>
          <w:b/>
          <w:sz w:val="28"/>
          <w:szCs w:val="28"/>
        </w:rPr>
        <w:t xml:space="preserve">?   </w:t>
      </w:r>
      <w:r w:rsidR="005F4DEB">
        <w:rPr>
          <w:b/>
          <w:spacing w:val="49"/>
          <w:sz w:val="28"/>
          <w:szCs w:val="28"/>
        </w:rPr>
        <w:t xml:space="preserve"> </w:t>
      </w:r>
      <w:r w:rsidR="005F4DEB">
        <w:rPr>
          <w:b/>
          <w:spacing w:val="-1"/>
          <w:sz w:val="28"/>
          <w:szCs w:val="28"/>
        </w:rPr>
        <w:t>P</w:t>
      </w:r>
      <w:r w:rsidR="005F4DEB">
        <w:rPr>
          <w:b/>
          <w:spacing w:val="1"/>
          <w:sz w:val="28"/>
          <w:szCs w:val="28"/>
        </w:rPr>
        <w:t>l</w:t>
      </w:r>
      <w:r w:rsidR="005F4DEB">
        <w:rPr>
          <w:b/>
          <w:spacing w:val="-2"/>
          <w:sz w:val="28"/>
          <w:szCs w:val="28"/>
        </w:rPr>
        <w:t>e</w:t>
      </w:r>
      <w:r w:rsidR="005F4DEB">
        <w:rPr>
          <w:b/>
          <w:spacing w:val="-1"/>
          <w:sz w:val="28"/>
          <w:szCs w:val="28"/>
        </w:rPr>
        <w:t>a</w:t>
      </w:r>
      <w:r w:rsidR="005F4DEB">
        <w:rPr>
          <w:b/>
          <w:spacing w:val="1"/>
          <w:sz w:val="28"/>
          <w:szCs w:val="28"/>
        </w:rPr>
        <w:t>s</w:t>
      </w:r>
      <w:r w:rsidR="005F4DEB">
        <w:rPr>
          <w:b/>
          <w:sz w:val="28"/>
          <w:szCs w:val="28"/>
        </w:rPr>
        <w:t xml:space="preserve">e   </w:t>
      </w:r>
      <w:r w:rsidR="005F4DEB">
        <w:rPr>
          <w:b/>
          <w:spacing w:val="49"/>
          <w:sz w:val="28"/>
          <w:szCs w:val="28"/>
        </w:rPr>
        <w:t xml:space="preserve"> </w:t>
      </w:r>
      <w:r w:rsidR="005F4DEB">
        <w:rPr>
          <w:b/>
          <w:spacing w:val="-1"/>
          <w:sz w:val="28"/>
          <w:szCs w:val="28"/>
        </w:rPr>
        <w:t>g</w:t>
      </w:r>
      <w:r w:rsidR="005F4DEB">
        <w:rPr>
          <w:b/>
          <w:spacing w:val="1"/>
          <w:sz w:val="28"/>
          <w:szCs w:val="28"/>
        </w:rPr>
        <w:t>iv</w:t>
      </w:r>
      <w:r w:rsidR="005F4DEB">
        <w:rPr>
          <w:b/>
          <w:sz w:val="28"/>
          <w:szCs w:val="28"/>
        </w:rPr>
        <w:t xml:space="preserve">e   </w:t>
      </w:r>
      <w:r w:rsidR="005F4DEB">
        <w:rPr>
          <w:b/>
          <w:spacing w:val="49"/>
          <w:sz w:val="28"/>
          <w:szCs w:val="28"/>
        </w:rPr>
        <w:t xml:space="preserve"> </w:t>
      </w:r>
      <w:r w:rsidR="005F4DEB">
        <w:rPr>
          <w:b/>
          <w:spacing w:val="-3"/>
          <w:sz w:val="28"/>
          <w:szCs w:val="28"/>
        </w:rPr>
        <w:t>p</w:t>
      </w:r>
      <w:r w:rsidR="005F4DEB">
        <w:rPr>
          <w:b/>
          <w:spacing w:val="-1"/>
          <w:sz w:val="28"/>
          <w:szCs w:val="28"/>
        </w:rPr>
        <w:t>o</w:t>
      </w:r>
      <w:r w:rsidR="005F4DEB">
        <w:rPr>
          <w:b/>
          <w:spacing w:val="1"/>
          <w:sz w:val="28"/>
          <w:szCs w:val="28"/>
        </w:rPr>
        <w:t>si</w:t>
      </w:r>
      <w:r w:rsidR="005F4DEB">
        <w:rPr>
          <w:b/>
          <w:spacing w:val="-2"/>
          <w:sz w:val="28"/>
          <w:szCs w:val="28"/>
        </w:rPr>
        <w:t>t</w:t>
      </w:r>
      <w:r w:rsidR="005F4DEB">
        <w:rPr>
          <w:b/>
          <w:spacing w:val="1"/>
          <w:sz w:val="28"/>
          <w:szCs w:val="28"/>
        </w:rPr>
        <w:t>i</w:t>
      </w:r>
      <w:r w:rsidR="005F4DEB">
        <w:rPr>
          <w:b/>
          <w:spacing w:val="-1"/>
          <w:sz w:val="28"/>
          <w:szCs w:val="28"/>
        </w:rPr>
        <w:t>v</w:t>
      </w:r>
      <w:r w:rsidR="005F4DEB">
        <w:rPr>
          <w:b/>
          <w:sz w:val="28"/>
          <w:szCs w:val="28"/>
        </w:rPr>
        <w:t xml:space="preserve">e   </w:t>
      </w:r>
      <w:r w:rsidR="005F4DEB">
        <w:rPr>
          <w:b/>
          <w:spacing w:val="49"/>
          <w:sz w:val="28"/>
          <w:szCs w:val="28"/>
        </w:rPr>
        <w:t xml:space="preserve"> </w:t>
      </w:r>
      <w:r w:rsidR="005F4DEB">
        <w:rPr>
          <w:b/>
          <w:spacing w:val="1"/>
          <w:sz w:val="28"/>
          <w:szCs w:val="28"/>
        </w:rPr>
        <w:t>a</w:t>
      </w:r>
      <w:r w:rsidR="005F4DEB">
        <w:rPr>
          <w:b/>
          <w:sz w:val="28"/>
          <w:szCs w:val="28"/>
        </w:rPr>
        <w:t xml:space="preserve">nd   </w:t>
      </w:r>
      <w:r w:rsidR="005F4DEB">
        <w:rPr>
          <w:b/>
          <w:spacing w:val="46"/>
          <w:sz w:val="28"/>
          <w:szCs w:val="28"/>
        </w:rPr>
        <w:t xml:space="preserve"> </w:t>
      </w:r>
      <w:r w:rsidR="005F4DEB">
        <w:rPr>
          <w:b/>
          <w:sz w:val="28"/>
          <w:szCs w:val="28"/>
        </w:rPr>
        <w:t>ne</w:t>
      </w:r>
      <w:r w:rsidR="005F4DEB">
        <w:rPr>
          <w:b/>
          <w:spacing w:val="1"/>
          <w:sz w:val="28"/>
          <w:szCs w:val="28"/>
        </w:rPr>
        <w:t>ga</w:t>
      </w:r>
      <w:r w:rsidR="005F4DEB">
        <w:rPr>
          <w:b/>
          <w:spacing w:val="-2"/>
          <w:sz w:val="28"/>
          <w:szCs w:val="28"/>
        </w:rPr>
        <w:t>t</w:t>
      </w:r>
      <w:r w:rsidR="005F4DEB">
        <w:rPr>
          <w:b/>
          <w:spacing w:val="-1"/>
          <w:sz w:val="28"/>
          <w:szCs w:val="28"/>
        </w:rPr>
        <w:t>i</w:t>
      </w:r>
      <w:r w:rsidR="005F4DEB">
        <w:rPr>
          <w:b/>
          <w:spacing w:val="1"/>
          <w:sz w:val="28"/>
          <w:szCs w:val="28"/>
        </w:rPr>
        <w:t>v</w:t>
      </w:r>
      <w:r w:rsidR="005F4DEB">
        <w:rPr>
          <w:b/>
          <w:sz w:val="28"/>
          <w:szCs w:val="28"/>
        </w:rPr>
        <w:t xml:space="preserve">e   </w:t>
      </w:r>
      <w:r w:rsidR="005F4DEB">
        <w:rPr>
          <w:b/>
          <w:spacing w:val="49"/>
          <w:sz w:val="28"/>
          <w:szCs w:val="28"/>
        </w:rPr>
        <w:t xml:space="preserve"> </w:t>
      </w:r>
      <w:r w:rsidR="005F4DEB">
        <w:rPr>
          <w:b/>
          <w:sz w:val="28"/>
          <w:szCs w:val="28"/>
        </w:rPr>
        <w:t>p</w:t>
      </w:r>
      <w:r w:rsidR="005F4DEB">
        <w:rPr>
          <w:b/>
          <w:spacing w:val="-1"/>
          <w:sz w:val="28"/>
          <w:szCs w:val="28"/>
        </w:rPr>
        <w:t>o</w:t>
      </w:r>
      <w:r w:rsidR="005F4DEB">
        <w:rPr>
          <w:b/>
          <w:spacing w:val="1"/>
          <w:sz w:val="28"/>
          <w:szCs w:val="28"/>
        </w:rPr>
        <w:t>i</w:t>
      </w:r>
      <w:r w:rsidR="005F4DEB">
        <w:rPr>
          <w:b/>
          <w:sz w:val="28"/>
          <w:szCs w:val="28"/>
        </w:rPr>
        <w:t>n</w:t>
      </w:r>
      <w:r w:rsidR="005F4DEB">
        <w:rPr>
          <w:b/>
          <w:spacing w:val="-3"/>
          <w:sz w:val="28"/>
          <w:szCs w:val="28"/>
        </w:rPr>
        <w:t>t</w:t>
      </w:r>
      <w:r w:rsidR="005F4DEB">
        <w:rPr>
          <w:b/>
          <w:sz w:val="28"/>
          <w:szCs w:val="28"/>
        </w:rPr>
        <w:t xml:space="preserve">s   </w:t>
      </w:r>
      <w:r w:rsidR="005F4DEB">
        <w:rPr>
          <w:b/>
          <w:spacing w:val="47"/>
          <w:sz w:val="28"/>
          <w:szCs w:val="28"/>
        </w:rPr>
        <w:t xml:space="preserve"> </w:t>
      </w:r>
      <w:r w:rsidR="005F4DEB">
        <w:rPr>
          <w:b/>
          <w:spacing w:val="1"/>
          <w:sz w:val="28"/>
          <w:szCs w:val="28"/>
        </w:rPr>
        <w:t>i</w:t>
      </w:r>
      <w:r w:rsidR="005F4DEB">
        <w:rPr>
          <w:b/>
          <w:sz w:val="28"/>
          <w:szCs w:val="28"/>
        </w:rPr>
        <w:t xml:space="preserve">n   </w:t>
      </w:r>
      <w:r w:rsidR="005F4DEB">
        <w:rPr>
          <w:b/>
          <w:spacing w:val="48"/>
          <w:sz w:val="28"/>
          <w:szCs w:val="28"/>
        </w:rPr>
        <w:t xml:space="preserve"> </w:t>
      </w:r>
      <w:r w:rsidR="005F4DEB">
        <w:rPr>
          <w:b/>
          <w:spacing w:val="1"/>
          <w:sz w:val="28"/>
          <w:szCs w:val="28"/>
        </w:rPr>
        <w:t>i</w:t>
      </w:r>
      <w:r w:rsidR="005F4DEB">
        <w:rPr>
          <w:b/>
          <w:sz w:val="28"/>
          <w:szCs w:val="28"/>
        </w:rPr>
        <w:t>t.</w:t>
      </w:r>
    </w:p>
    <w:p w:rsidR="001576AD" w:rsidRDefault="005F4DEB">
      <w:pPr>
        <w:spacing w:before="60"/>
        <w:ind w:left="1226"/>
        <w:rPr>
          <w:sz w:val="32"/>
          <w:szCs w:val="32"/>
        </w:rPr>
      </w:pPr>
      <w:r>
        <w:rPr>
          <w:b/>
          <w:spacing w:val="-1"/>
          <w:sz w:val="32"/>
          <w:szCs w:val="32"/>
        </w:rPr>
        <w:lastRenderedPageBreak/>
        <w:t>G</w:t>
      </w:r>
      <w:r>
        <w:rPr>
          <w:b/>
          <w:sz w:val="32"/>
          <w:szCs w:val="32"/>
        </w:rPr>
        <w:t>uidel</w:t>
      </w:r>
      <w:r>
        <w:rPr>
          <w:b/>
          <w:spacing w:val="2"/>
          <w:sz w:val="32"/>
          <w:szCs w:val="32"/>
        </w:rPr>
        <w:t>i</w:t>
      </w:r>
      <w:r>
        <w:rPr>
          <w:b/>
          <w:sz w:val="32"/>
          <w:szCs w:val="32"/>
        </w:rPr>
        <w:t>nes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sz w:val="32"/>
          <w:szCs w:val="32"/>
        </w:rPr>
        <w:t>for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d</w:t>
      </w:r>
      <w:r>
        <w:rPr>
          <w:b/>
          <w:spacing w:val="2"/>
          <w:sz w:val="32"/>
          <w:szCs w:val="32"/>
        </w:rPr>
        <w:t>r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f</w:t>
      </w:r>
      <w:r>
        <w:rPr>
          <w:b/>
          <w:spacing w:val="-1"/>
          <w:sz w:val="32"/>
          <w:szCs w:val="32"/>
        </w:rPr>
        <w:t>t</w:t>
      </w:r>
      <w:r>
        <w:rPr>
          <w:b/>
          <w:sz w:val="32"/>
          <w:szCs w:val="32"/>
        </w:rPr>
        <w:t>ing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z w:val="32"/>
          <w:szCs w:val="32"/>
        </w:rPr>
        <w:t>an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info</w:t>
      </w:r>
      <w:r>
        <w:rPr>
          <w:b/>
          <w:spacing w:val="3"/>
          <w:sz w:val="32"/>
          <w:szCs w:val="32"/>
        </w:rPr>
        <w:t>r</w:t>
      </w:r>
      <w:r>
        <w:rPr>
          <w:b/>
          <w:spacing w:val="-2"/>
          <w:sz w:val="32"/>
          <w:szCs w:val="32"/>
        </w:rPr>
        <w:t>m</w:t>
      </w:r>
      <w:r>
        <w:rPr>
          <w:b/>
          <w:spacing w:val="4"/>
          <w:sz w:val="32"/>
          <w:szCs w:val="32"/>
        </w:rPr>
        <w:t>e</w:t>
      </w:r>
      <w:r>
        <w:rPr>
          <w:b/>
          <w:sz w:val="32"/>
          <w:szCs w:val="32"/>
        </w:rPr>
        <w:t>d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z w:val="32"/>
          <w:szCs w:val="32"/>
        </w:rPr>
        <w:t>con</w:t>
      </w:r>
      <w:r>
        <w:rPr>
          <w:b/>
          <w:spacing w:val="1"/>
          <w:sz w:val="32"/>
          <w:szCs w:val="32"/>
        </w:rPr>
        <w:t>s</w:t>
      </w:r>
      <w:r>
        <w:rPr>
          <w:b/>
          <w:sz w:val="32"/>
          <w:szCs w:val="32"/>
        </w:rPr>
        <w:t>ent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z w:val="32"/>
          <w:szCs w:val="32"/>
        </w:rPr>
        <w:t>fo</w:t>
      </w:r>
      <w:r>
        <w:rPr>
          <w:b/>
          <w:spacing w:val="3"/>
          <w:sz w:val="32"/>
          <w:szCs w:val="32"/>
        </w:rPr>
        <w:t>r</w:t>
      </w:r>
      <w:r>
        <w:rPr>
          <w:b/>
          <w:sz w:val="32"/>
          <w:szCs w:val="32"/>
        </w:rPr>
        <w:t>m</w:t>
      </w:r>
    </w:p>
    <w:p w:rsidR="001576AD" w:rsidRDefault="001576AD">
      <w:pPr>
        <w:spacing w:before="5" w:line="140" w:lineRule="exact"/>
        <w:rPr>
          <w:sz w:val="14"/>
          <w:szCs w:val="14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5F4DEB">
      <w:pPr>
        <w:tabs>
          <w:tab w:val="left" w:pos="820"/>
        </w:tabs>
        <w:ind w:left="820" w:right="80" w:hanging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ing human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should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human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obtaining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stu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opri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not at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the stu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1576AD" w:rsidRDefault="001576AD">
      <w:pPr>
        <w:spacing w:line="120" w:lineRule="exact"/>
        <w:rPr>
          <w:sz w:val="12"/>
          <w:szCs w:val="12"/>
        </w:rPr>
      </w:pPr>
    </w:p>
    <w:p w:rsidR="001576AD" w:rsidRDefault="005F4DEB">
      <w:pPr>
        <w:tabs>
          <w:tab w:val="left" w:pos="820"/>
        </w:tabs>
        <w:ind w:left="820" w:right="79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Conse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lephoni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ten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shou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and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n.</w:t>
      </w:r>
    </w:p>
    <w:p w:rsidR="001576AD" w:rsidRDefault="001576AD">
      <w:pPr>
        <w:spacing w:line="120" w:lineRule="exact"/>
        <w:rPr>
          <w:sz w:val="12"/>
          <w:szCs w:val="12"/>
        </w:rPr>
      </w:pPr>
    </w:p>
    <w:p w:rsidR="001576AD" w:rsidRDefault="005F4DE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3.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/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ne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1576AD" w:rsidRDefault="001576AD">
      <w:pPr>
        <w:spacing w:line="120" w:lineRule="exact"/>
        <w:rPr>
          <w:sz w:val="12"/>
          <w:szCs w:val="12"/>
        </w:rPr>
      </w:pPr>
    </w:p>
    <w:p w:rsidR="001576AD" w:rsidRDefault="005F4DEB">
      <w:pPr>
        <w:tabs>
          <w:tab w:val="left" w:pos="820"/>
        </w:tabs>
        <w:ind w:left="820" w:right="69" w:hanging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should be obtain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>/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wife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husb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ther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mothe</w:t>
      </w:r>
      <w:r>
        <w:rPr>
          <w:spacing w:val="-1"/>
          <w:sz w:val="24"/>
          <w:szCs w:val="24"/>
        </w:rPr>
        <w:t>r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</w:t>
      </w:r>
    </w:p>
    <w:p w:rsidR="001576AD" w:rsidRDefault="001576AD">
      <w:pPr>
        <w:spacing w:before="8" w:line="100" w:lineRule="exact"/>
        <w:rPr>
          <w:sz w:val="11"/>
          <w:szCs w:val="11"/>
        </w:rPr>
      </w:pPr>
    </w:p>
    <w:p w:rsidR="001576AD" w:rsidRDefault="005F4DEB">
      <w:pPr>
        <w:ind w:left="820" w:right="8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     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rs,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(in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should be obt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1576AD" w:rsidRDefault="001576AD">
      <w:pPr>
        <w:spacing w:line="120" w:lineRule="exact"/>
        <w:rPr>
          <w:sz w:val="12"/>
          <w:szCs w:val="12"/>
        </w:rPr>
      </w:pPr>
    </w:p>
    <w:p w:rsidR="001576AD" w:rsidRDefault="005F4DEB">
      <w:pPr>
        <w:ind w:left="820" w:right="79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y  in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hospitals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nics,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rmission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p</w:t>
      </w:r>
      <w:r>
        <w:rPr>
          <w:spacing w:val="4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be obt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ined.</w:t>
      </w:r>
    </w:p>
    <w:p w:rsidR="001576AD" w:rsidRDefault="001576AD">
      <w:pPr>
        <w:spacing w:line="120" w:lineRule="exact"/>
        <w:rPr>
          <w:sz w:val="12"/>
          <w:szCs w:val="12"/>
        </w:rPr>
      </w:pPr>
    </w:p>
    <w:p w:rsidR="001576AD" w:rsidRDefault="005F4DEB">
      <w:pPr>
        <w:ind w:left="820" w:right="76" w:hanging="720"/>
        <w:jc w:val="both"/>
        <w:rPr>
          <w:sz w:val="24"/>
          <w:szCs w:val="24"/>
        </w:rPr>
      </w:pPr>
      <w:r>
        <w:rPr>
          <w:sz w:val="24"/>
          <w:szCs w:val="24"/>
        </w:rPr>
        <w:t>7.         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ther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 should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identic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 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nsla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lan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(unedu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rms should 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voided.</w:t>
      </w:r>
    </w:p>
    <w:p w:rsidR="001576AD" w:rsidRDefault="001576AD">
      <w:pPr>
        <w:spacing w:line="120" w:lineRule="exact"/>
        <w:rPr>
          <w:sz w:val="12"/>
          <w:szCs w:val="12"/>
        </w:rPr>
      </w:pPr>
    </w:p>
    <w:p w:rsidR="001576AD" w:rsidRDefault="005F4DEB">
      <w:pPr>
        <w:ind w:left="100"/>
        <w:rPr>
          <w:sz w:val="24"/>
          <w:szCs w:val="24"/>
        </w:rPr>
      </w:pPr>
      <w:r>
        <w:rPr>
          <w:sz w:val="24"/>
          <w:szCs w:val="24"/>
        </w:rPr>
        <w:t>8.         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should cont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s.</w:t>
      </w:r>
    </w:p>
    <w:p w:rsidR="001576AD" w:rsidRDefault="001576AD">
      <w:pPr>
        <w:spacing w:line="120" w:lineRule="exact"/>
        <w:rPr>
          <w:sz w:val="12"/>
          <w:szCs w:val="12"/>
        </w:rPr>
      </w:pPr>
    </w:p>
    <w:p w:rsidR="001576AD" w:rsidRDefault="005F4DEB">
      <w:pPr>
        <w:ind w:left="1180" w:right="84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 of stu</w:t>
      </w:r>
      <w:r>
        <w:rPr>
          <w:spacing w:val="3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out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ts.</w:t>
      </w:r>
    </w:p>
    <w:p w:rsidR="001576AD" w:rsidRDefault="005F4DEB">
      <w:pPr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isks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 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</w:p>
    <w:p w:rsidR="001576AD" w:rsidRDefault="005F4DEB">
      <w:pPr>
        <w:ind w:left="118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trials</w:t>
      </w:r>
    </w:p>
    <w:p w:rsidR="001576AD" w:rsidRDefault="005F4DEB">
      <w:pPr>
        <w:ind w:left="1180" w:right="8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Volunta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sion,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wise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without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fi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ion.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/shou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ts;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should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 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should not be too high.</w:t>
      </w:r>
    </w:p>
    <w:p w:rsidR="001576AD" w:rsidRDefault="005F4DEB">
      <w:pPr>
        <w:ind w:left="1180" w:right="83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withdr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ts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1576AD" w:rsidRDefault="005F4DEB">
      <w:pPr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)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1576AD" w:rsidRDefault="005F4DEB">
      <w:pPr>
        <w:ind w:left="1180" w:right="84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 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rmission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 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h.</w:t>
      </w:r>
    </w:p>
    <w:p w:rsidR="001576AD" w:rsidRDefault="005F4DEB">
      <w:pPr>
        <w:ind w:left="1180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5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 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about stu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1576AD" w:rsidRDefault="005F4DEB">
      <w:pPr>
        <w:tabs>
          <w:tab w:val="left" w:pos="1180"/>
        </w:tabs>
        <w:ind w:left="1180" w:right="80" w:hanging="360"/>
        <w:jc w:val="both"/>
        <w:rPr>
          <w:sz w:val="24"/>
          <w:szCs w:val="24"/>
        </w:rPr>
        <w:sectPr w:rsidR="001576AD">
          <w:pgSz w:w="11920" w:h="16840"/>
          <w:pgMar w:top="1360" w:right="1320" w:bottom="280" w:left="1340" w:header="0" w:footer="327" w:gutter="0"/>
          <w:cols w:space="720"/>
        </w:sect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Autho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ts 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their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et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1576AD" w:rsidRDefault="001576AD">
      <w:pPr>
        <w:spacing w:before="2" w:line="100" w:lineRule="exact"/>
        <w:rPr>
          <w:sz w:val="10"/>
          <w:szCs w:val="10"/>
        </w:rPr>
      </w:pPr>
    </w:p>
    <w:p w:rsidR="001576AD" w:rsidRDefault="00C958E0">
      <w:pPr>
        <w:ind w:left="3088"/>
      </w:pPr>
      <w:r>
        <w:rPr>
          <w:noProof/>
        </w:rPr>
        <w:drawing>
          <wp:inline distT="0" distB="0" distL="0" distR="0">
            <wp:extent cx="2047240" cy="18205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AD" w:rsidRDefault="001576AD">
      <w:pPr>
        <w:spacing w:before="20" w:line="240" w:lineRule="exact"/>
        <w:rPr>
          <w:sz w:val="24"/>
          <w:szCs w:val="24"/>
        </w:rPr>
      </w:pPr>
    </w:p>
    <w:p w:rsidR="001576AD" w:rsidRDefault="005F4DEB">
      <w:pPr>
        <w:spacing w:before="13"/>
        <w:ind w:left="425" w:right="447"/>
        <w:jc w:val="center"/>
        <w:rPr>
          <w:sz w:val="36"/>
          <w:szCs w:val="36"/>
        </w:rPr>
      </w:pPr>
      <w:r>
        <w:rPr>
          <w:b/>
          <w:sz w:val="36"/>
          <w:szCs w:val="36"/>
        </w:rPr>
        <w:t>F</w:t>
      </w:r>
      <w:r>
        <w:rPr>
          <w:b/>
          <w:spacing w:val="1"/>
          <w:sz w:val="36"/>
          <w:szCs w:val="36"/>
        </w:rPr>
        <w:t>O</w:t>
      </w:r>
      <w:r>
        <w:rPr>
          <w:b/>
          <w:sz w:val="36"/>
          <w:szCs w:val="36"/>
        </w:rPr>
        <w:t>U</w:t>
      </w:r>
      <w:r>
        <w:rPr>
          <w:b/>
          <w:spacing w:val="-1"/>
          <w:sz w:val="36"/>
          <w:szCs w:val="36"/>
        </w:rPr>
        <w:t>N</w:t>
      </w:r>
      <w:r>
        <w:rPr>
          <w:b/>
          <w:sz w:val="36"/>
          <w:szCs w:val="36"/>
        </w:rPr>
        <w:t>D</w:t>
      </w:r>
      <w:r>
        <w:rPr>
          <w:b/>
          <w:spacing w:val="-1"/>
          <w:sz w:val="36"/>
          <w:szCs w:val="36"/>
        </w:rPr>
        <w:t>A</w:t>
      </w:r>
      <w:r>
        <w:rPr>
          <w:b/>
          <w:sz w:val="36"/>
          <w:szCs w:val="36"/>
        </w:rPr>
        <w:t>TI</w:t>
      </w:r>
      <w:r>
        <w:rPr>
          <w:b/>
          <w:spacing w:val="2"/>
          <w:sz w:val="36"/>
          <w:szCs w:val="36"/>
        </w:rPr>
        <w:t>O</w:t>
      </w:r>
      <w:r>
        <w:rPr>
          <w:b/>
          <w:sz w:val="36"/>
          <w:szCs w:val="36"/>
        </w:rPr>
        <w:t>N</w:t>
      </w:r>
      <w:r>
        <w:rPr>
          <w:b/>
          <w:spacing w:val="-17"/>
          <w:sz w:val="36"/>
          <w:szCs w:val="36"/>
        </w:rPr>
        <w:t xml:space="preserve"> </w:t>
      </w:r>
      <w:r>
        <w:rPr>
          <w:b/>
          <w:sz w:val="36"/>
          <w:szCs w:val="36"/>
        </w:rPr>
        <w:t>UNIVERSI</w:t>
      </w:r>
      <w:r>
        <w:rPr>
          <w:b/>
          <w:spacing w:val="1"/>
          <w:sz w:val="36"/>
          <w:szCs w:val="36"/>
        </w:rPr>
        <w:t>T</w:t>
      </w:r>
      <w:r>
        <w:rPr>
          <w:b/>
          <w:sz w:val="36"/>
          <w:szCs w:val="36"/>
        </w:rPr>
        <w:t>Y</w:t>
      </w:r>
      <w:r>
        <w:rPr>
          <w:b/>
          <w:spacing w:val="-18"/>
          <w:sz w:val="36"/>
          <w:szCs w:val="36"/>
        </w:rPr>
        <w:t xml:space="preserve"> </w:t>
      </w:r>
      <w:r>
        <w:rPr>
          <w:b/>
          <w:sz w:val="36"/>
          <w:szCs w:val="36"/>
        </w:rPr>
        <w:t>MEDICAL</w:t>
      </w:r>
      <w:r>
        <w:rPr>
          <w:b/>
          <w:spacing w:val="-17"/>
          <w:sz w:val="36"/>
          <w:szCs w:val="36"/>
        </w:rPr>
        <w:t xml:space="preserve"> </w:t>
      </w:r>
      <w:r>
        <w:rPr>
          <w:b/>
          <w:spacing w:val="1"/>
          <w:sz w:val="36"/>
          <w:szCs w:val="36"/>
        </w:rPr>
        <w:t>C</w:t>
      </w:r>
      <w:r>
        <w:rPr>
          <w:b/>
          <w:sz w:val="36"/>
          <w:szCs w:val="36"/>
        </w:rPr>
        <w:t>OLLEGE</w:t>
      </w:r>
    </w:p>
    <w:p w:rsidR="001576AD" w:rsidRDefault="001576AD">
      <w:pPr>
        <w:spacing w:before="14" w:line="260" w:lineRule="exact"/>
        <w:rPr>
          <w:sz w:val="26"/>
          <w:szCs w:val="26"/>
        </w:rPr>
      </w:pPr>
    </w:p>
    <w:p w:rsidR="001576AD" w:rsidRDefault="005F4DEB">
      <w:pPr>
        <w:ind w:left="3697" w:right="3714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NT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ORM</w:t>
      </w:r>
    </w:p>
    <w:p w:rsidR="001576AD" w:rsidRDefault="005F4DEB">
      <w:pPr>
        <w:ind w:left="1884" w:right="1906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For MINIM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1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1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dical H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bje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t </w:t>
      </w:r>
      <w:r>
        <w:rPr>
          <w:b/>
          <w:i/>
          <w:spacing w:val="-1"/>
          <w:sz w:val="24"/>
          <w:szCs w:val="24"/>
        </w:rPr>
        <w:t>Re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arch</w:t>
      </w:r>
    </w:p>
    <w:p w:rsidR="001576AD" w:rsidRDefault="005F4DEB">
      <w:pPr>
        <w:spacing w:line="260" w:lineRule="exact"/>
        <w:ind w:left="590" w:right="794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>(</w:t>
      </w:r>
      <w:r>
        <w:rPr>
          <w:color w:val="FF0000"/>
          <w:spacing w:val="-2"/>
          <w:sz w:val="24"/>
          <w:szCs w:val="24"/>
        </w:rPr>
        <w:t>e</w:t>
      </w:r>
      <w:r>
        <w:rPr>
          <w:color w:val="FF0000"/>
          <w:spacing w:val="2"/>
          <w:sz w:val="24"/>
          <w:szCs w:val="24"/>
        </w:rPr>
        <w:t>.</w:t>
      </w:r>
      <w:r>
        <w:rPr>
          <w:color w:val="FF0000"/>
          <w:spacing w:val="-2"/>
          <w:sz w:val="24"/>
          <w:szCs w:val="24"/>
        </w:rPr>
        <w:t>g</w:t>
      </w:r>
      <w:r>
        <w:rPr>
          <w:color w:val="FF0000"/>
          <w:sz w:val="24"/>
          <w:szCs w:val="24"/>
        </w:rPr>
        <w:t>., for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blood d</w:t>
      </w:r>
      <w:r>
        <w:rPr>
          <w:color w:val="FF0000"/>
          <w:spacing w:val="2"/>
          <w:sz w:val="24"/>
          <w:szCs w:val="24"/>
        </w:rPr>
        <w:t>r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ws, d</w:t>
      </w:r>
      <w:r>
        <w:rPr>
          <w:color w:val="FF0000"/>
          <w:spacing w:val="1"/>
          <w:sz w:val="24"/>
          <w:szCs w:val="24"/>
        </w:rPr>
        <w:t>a</w:t>
      </w:r>
      <w:r>
        <w:rPr>
          <w:color w:val="FF0000"/>
          <w:sz w:val="24"/>
          <w:szCs w:val="24"/>
        </w:rPr>
        <w:t xml:space="preserve">ta </w:t>
      </w:r>
      <w:r>
        <w:rPr>
          <w:color w:val="FF0000"/>
          <w:spacing w:val="-1"/>
          <w:sz w:val="24"/>
          <w:szCs w:val="24"/>
        </w:rPr>
        <w:t>c</w:t>
      </w:r>
      <w:r>
        <w:rPr>
          <w:color w:val="FF0000"/>
          <w:sz w:val="24"/>
          <w:szCs w:val="24"/>
        </w:rPr>
        <w:t>ol</w:t>
      </w:r>
      <w:r>
        <w:rPr>
          <w:color w:val="FF0000"/>
          <w:spacing w:val="1"/>
          <w:sz w:val="24"/>
          <w:szCs w:val="24"/>
        </w:rPr>
        <w:t>l</w:t>
      </w:r>
      <w:r>
        <w:rPr>
          <w:color w:val="FF0000"/>
          <w:spacing w:val="-1"/>
          <w:sz w:val="24"/>
          <w:szCs w:val="24"/>
        </w:rPr>
        <w:t>ec</w:t>
      </w:r>
      <w:r>
        <w:rPr>
          <w:color w:val="FF0000"/>
          <w:sz w:val="24"/>
          <w:szCs w:val="24"/>
        </w:rPr>
        <w:t>t</w:t>
      </w:r>
      <w:r>
        <w:rPr>
          <w:color w:val="FF0000"/>
          <w:spacing w:val="1"/>
          <w:sz w:val="24"/>
          <w:szCs w:val="24"/>
        </w:rPr>
        <w:t>i</w:t>
      </w:r>
      <w:r>
        <w:rPr>
          <w:color w:val="FF0000"/>
          <w:sz w:val="24"/>
          <w:szCs w:val="24"/>
        </w:rPr>
        <w:t>on, le</w:t>
      </w:r>
      <w:r>
        <w:rPr>
          <w:color w:val="FF0000"/>
          <w:spacing w:val="-1"/>
          <w:sz w:val="24"/>
          <w:szCs w:val="24"/>
        </w:rPr>
        <w:t>f</w:t>
      </w:r>
      <w:r>
        <w:rPr>
          <w:color w:val="FF0000"/>
          <w:sz w:val="24"/>
          <w:szCs w:val="24"/>
        </w:rPr>
        <w:t>tover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</w:t>
      </w:r>
      <w:r>
        <w:rPr>
          <w:color w:val="FF0000"/>
          <w:spacing w:val="2"/>
          <w:sz w:val="24"/>
          <w:szCs w:val="24"/>
        </w:rPr>
        <w:t>p</w:t>
      </w:r>
      <w:r>
        <w:rPr>
          <w:color w:val="FF0000"/>
          <w:spacing w:val="1"/>
          <w:sz w:val="24"/>
          <w:szCs w:val="24"/>
        </w:rPr>
        <w:t>e</w:t>
      </w:r>
      <w:r>
        <w:rPr>
          <w:color w:val="FF0000"/>
          <w:spacing w:val="-1"/>
          <w:sz w:val="24"/>
          <w:szCs w:val="24"/>
        </w:rPr>
        <w:t>c</w:t>
      </w:r>
      <w:r>
        <w:rPr>
          <w:color w:val="FF0000"/>
          <w:sz w:val="24"/>
          <w:szCs w:val="24"/>
        </w:rPr>
        <w:t>i</w:t>
      </w:r>
      <w:r>
        <w:rPr>
          <w:color w:val="FF0000"/>
          <w:spacing w:val="1"/>
          <w:sz w:val="24"/>
          <w:szCs w:val="24"/>
        </w:rPr>
        <w:t>m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ns, inte</w:t>
      </w:r>
      <w:r>
        <w:rPr>
          <w:color w:val="FF0000"/>
          <w:spacing w:val="-1"/>
          <w:sz w:val="24"/>
          <w:szCs w:val="24"/>
        </w:rPr>
        <w:t>r</w:t>
      </w:r>
      <w:r>
        <w:rPr>
          <w:color w:val="FF0000"/>
          <w:sz w:val="24"/>
          <w:szCs w:val="24"/>
        </w:rPr>
        <w:t>vie</w:t>
      </w:r>
      <w:r>
        <w:rPr>
          <w:color w:val="FF0000"/>
          <w:spacing w:val="-1"/>
          <w:sz w:val="24"/>
          <w:szCs w:val="24"/>
        </w:rPr>
        <w:t>w</w:t>
      </w:r>
      <w:r>
        <w:rPr>
          <w:color w:val="FF0000"/>
          <w:sz w:val="24"/>
          <w:szCs w:val="24"/>
        </w:rPr>
        <w:t>s, surv</w:t>
      </w:r>
      <w:r>
        <w:rPr>
          <w:color w:val="FF0000"/>
          <w:spacing w:val="1"/>
          <w:sz w:val="24"/>
          <w:szCs w:val="24"/>
        </w:rPr>
        <w:t>e</w:t>
      </w:r>
      <w:r>
        <w:rPr>
          <w:color w:val="FF0000"/>
          <w:spacing w:val="-5"/>
          <w:sz w:val="24"/>
          <w:szCs w:val="24"/>
        </w:rPr>
        <w:t>y</w:t>
      </w:r>
      <w:r>
        <w:rPr>
          <w:color w:val="FF0000"/>
          <w:sz w:val="24"/>
          <w:szCs w:val="24"/>
        </w:rPr>
        <w:t>s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tc</w:t>
      </w:r>
      <w:r>
        <w:rPr>
          <w:color w:val="FF0000"/>
          <w:spacing w:val="2"/>
          <w:sz w:val="24"/>
          <w:szCs w:val="24"/>
        </w:rPr>
        <w:t>.</w:t>
      </w:r>
      <w:r>
        <w:rPr>
          <w:color w:val="FF0000"/>
          <w:sz w:val="24"/>
          <w:szCs w:val="24"/>
        </w:rPr>
        <w:t>)</w:t>
      </w:r>
    </w:p>
    <w:p w:rsidR="001576AD" w:rsidRDefault="001576AD">
      <w:pPr>
        <w:spacing w:before="2" w:line="140" w:lineRule="exact"/>
        <w:rPr>
          <w:sz w:val="15"/>
          <w:szCs w:val="15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5F4DEB">
      <w:pPr>
        <w:ind w:left="62" w:right="577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>-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pacing w:val="-3"/>
          <w:sz w:val="24"/>
          <w:szCs w:val="24"/>
        </w:rPr>
        <w:t>I</w:t>
      </w:r>
      <w:r>
        <w:rPr>
          <w:color w:val="FF0000"/>
          <w:sz w:val="24"/>
          <w:szCs w:val="24"/>
        </w:rPr>
        <w:t>nstru</w:t>
      </w:r>
      <w:r>
        <w:rPr>
          <w:color w:val="FF0000"/>
          <w:spacing w:val="-1"/>
          <w:sz w:val="24"/>
          <w:szCs w:val="24"/>
        </w:rPr>
        <w:t>c</w:t>
      </w:r>
      <w:r>
        <w:rPr>
          <w:color w:val="FF0000"/>
          <w:sz w:val="24"/>
          <w:szCs w:val="24"/>
        </w:rPr>
        <w:t>t</w:t>
      </w:r>
      <w:r>
        <w:rPr>
          <w:color w:val="FF0000"/>
          <w:spacing w:val="1"/>
          <w:sz w:val="24"/>
          <w:szCs w:val="24"/>
        </w:rPr>
        <w:t>i</w:t>
      </w:r>
      <w:r>
        <w:rPr>
          <w:color w:val="FF0000"/>
          <w:sz w:val="24"/>
          <w:szCs w:val="24"/>
        </w:rPr>
        <w:t>on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 xml:space="preserve">l </w:t>
      </w:r>
      <w:r>
        <w:rPr>
          <w:color w:val="FF0000"/>
          <w:spacing w:val="1"/>
          <w:sz w:val="24"/>
          <w:szCs w:val="24"/>
        </w:rPr>
        <w:t>t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pacing w:val="2"/>
          <w:sz w:val="24"/>
          <w:szCs w:val="24"/>
        </w:rPr>
        <w:t>x</w:t>
      </w:r>
      <w:r>
        <w:rPr>
          <w:color w:val="FF0000"/>
          <w:sz w:val="24"/>
          <w:szCs w:val="24"/>
        </w:rPr>
        <w:t>t app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pacing w:val="1"/>
          <w:sz w:val="24"/>
          <w:szCs w:val="24"/>
        </w:rPr>
        <w:t>a</w:t>
      </w:r>
      <w:r>
        <w:rPr>
          <w:color w:val="FF0000"/>
          <w:sz w:val="24"/>
          <w:szCs w:val="24"/>
        </w:rPr>
        <w:t xml:space="preserve">rs in </w:t>
      </w:r>
      <w:proofErr w:type="gramStart"/>
      <w:r>
        <w:rPr>
          <w:color w:val="FF0000"/>
          <w:spacing w:val="-1"/>
          <w:sz w:val="24"/>
          <w:szCs w:val="24"/>
        </w:rPr>
        <w:t>re</w:t>
      </w:r>
      <w:r>
        <w:rPr>
          <w:color w:val="FF0000"/>
          <w:sz w:val="24"/>
          <w:szCs w:val="24"/>
        </w:rPr>
        <w:t xml:space="preserve">d </w:t>
      </w:r>
      <w:r>
        <w:rPr>
          <w:b/>
          <w:i/>
          <w:color w:val="FF0000"/>
          <w:spacing w:val="-59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  <w:u w:val="thick" w:color="FF0000"/>
        </w:rPr>
        <w:t>a</w:t>
      </w:r>
      <w:r>
        <w:rPr>
          <w:b/>
          <w:i/>
          <w:color w:val="FF0000"/>
          <w:spacing w:val="1"/>
          <w:sz w:val="24"/>
          <w:szCs w:val="24"/>
          <w:u w:val="thick" w:color="FF0000"/>
        </w:rPr>
        <w:t>n</w:t>
      </w:r>
      <w:r>
        <w:rPr>
          <w:b/>
          <w:i/>
          <w:color w:val="FF0000"/>
          <w:sz w:val="24"/>
          <w:szCs w:val="24"/>
          <w:u w:val="thick" w:color="FF0000"/>
        </w:rPr>
        <w:t>d</w:t>
      </w:r>
      <w:proofErr w:type="gramEnd"/>
      <w:r>
        <w:rPr>
          <w:b/>
          <w:i/>
          <w:color w:val="FF0000"/>
          <w:sz w:val="24"/>
          <w:szCs w:val="24"/>
          <w:u w:val="thick" w:color="FF0000"/>
        </w:rPr>
        <w:t xml:space="preserve"> s</w:t>
      </w:r>
      <w:r>
        <w:rPr>
          <w:b/>
          <w:i/>
          <w:color w:val="FF0000"/>
          <w:spacing w:val="1"/>
          <w:sz w:val="24"/>
          <w:szCs w:val="24"/>
          <w:u w:val="thick" w:color="FF0000"/>
        </w:rPr>
        <w:t>h</w:t>
      </w:r>
      <w:r>
        <w:rPr>
          <w:b/>
          <w:i/>
          <w:color w:val="FF0000"/>
          <w:sz w:val="24"/>
          <w:szCs w:val="24"/>
          <w:u w:val="thick" w:color="FF0000"/>
        </w:rPr>
        <w:t>o</w:t>
      </w:r>
      <w:r>
        <w:rPr>
          <w:b/>
          <w:i/>
          <w:color w:val="FF0000"/>
          <w:spacing w:val="1"/>
          <w:sz w:val="24"/>
          <w:szCs w:val="24"/>
          <w:u w:val="thick" w:color="FF0000"/>
        </w:rPr>
        <w:t>u</w:t>
      </w:r>
      <w:r>
        <w:rPr>
          <w:b/>
          <w:i/>
          <w:color w:val="FF0000"/>
          <w:sz w:val="24"/>
          <w:szCs w:val="24"/>
          <w:u w:val="thick" w:color="FF0000"/>
        </w:rPr>
        <w:t>ld be r</w:t>
      </w:r>
      <w:r>
        <w:rPr>
          <w:b/>
          <w:i/>
          <w:color w:val="FF0000"/>
          <w:spacing w:val="-1"/>
          <w:sz w:val="24"/>
          <w:szCs w:val="24"/>
          <w:u w:val="thick" w:color="FF0000"/>
        </w:rPr>
        <w:t>e</w:t>
      </w:r>
      <w:r>
        <w:rPr>
          <w:b/>
          <w:i/>
          <w:color w:val="FF0000"/>
          <w:spacing w:val="3"/>
          <w:sz w:val="24"/>
          <w:szCs w:val="24"/>
          <w:u w:val="thick" w:color="FF0000"/>
        </w:rPr>
        <w:t>m</w:t>
      </w:r>
      <w:r>
        <w:rPr>
          <w:b/>
          <w:i/>
          <w:color w:val="FF0000"/>
          <w:sz w:val="24"/>
          <w:szCs w:val="24"/>
          <w:u w:val="thick" w:color="FF0000"/>
        </w:rPr>
        <w:t>o</w:t>
      </w:r>
      <w:r>
        <w:rPr>
          <w:b/>
          <w:i/>
          <w:color w:val="FF0000"/>
          <w:spacing w:val="-1"/>
          <w:sz w:val="24"/>
          <w:szCs w:val="24"/>
          <w:u w:val="thick" w:color="FF0000"/>
        </w:rPr>
        <w:t>ve</w:t>
      </w:r>
      <w:r>
        <w:rPr>
          <w:b/>
          <w:i/>
          <w:color w:val="FF0000"/>
          <w:sz w:val="24"/>
          <w:szCs w:val="24"/>
          <w:u w:val="thick" w:color="FF0000"/>
        </w:rPr>
        <w:t>d prior to s</w:t>
      </w:r>
      <w:r>
        <w:rPr>
          <w:b/>
          <w:i/>
          <w:color w:val="FF0000"/>
          <w:spacing w:val="1"/>
          <w:sz w:val="24"/>
          <w:szCs w:val="24"/>
          <w:u w:val="thick" w:color="FF0000"/>
        </w:rPr>
        <w:t>u</w:t>
      </w:r>
      <w:r>
        <w:rPr>
          <w:b/>
          <w:i/>
          <w:color w:val="FF0000"/>
          <w:spacing w:val="-2"/>
          <w:sz w:val="24"/>
          <w:szCs w:val="24"/>
          <w:u w:val="thick" w:color="FF0000"/>
        </w:rPr>
        <w:t>b</w:t>
      </w:r>
      <w:r>
        <w:rPr>
          <w:b/>
          <w:i/>
          <w:color w:val="FF0000"/>
          <w:spacing w:val="3"/>
          <w:sz w:val="24"/>
          <w:szCs w:val="24"/>
          <w:u w:val="thick" w:color="FF0000"/>
        </w:rPr>
        <w:t>m</w:t>
      </w:r>
      <w:r>
        <w:rPr>
          <w:b/>
          <w:i/>
          <w:color w:val="FF0000"/>
          <w:spacing w:val="-2"/>
          <w:sz w:val="24"/>
          <w:szCs w:val="24"/>
          <w:u w:val="thick" w:color="FF0000"/>
        </w:rPr>
        <w:t>i</w:t>
      </w:r>
      <w:r>
        <w:rPr>
          <w:b/>
          <w:i/>
          <w:color w:val="FF0000"/>
          <w:sz w:val="24"/>
          <w:szCs w:val="24"/>
          <w:u w:val="thick" w:color="FF0000"/>
        </w:rPr>
        <w:t>s</w:t>
      </w:r>
      <w:r>
        <w:rPr>
          <w:b/>
          <w:i/>
          <w:color w:val="FF0000"/>
          <w:spacing w:val="-2"/>
          <w:sz w:val="24"/>
          <w:szCs w:val="24"/>
          <w:u w:val="thick" w:color="FF0000"/>
        </w:rPr>
        <w:t>s</w:t>
      </w:r>
      <w:r>
        <w:rPr>
          <w:b/>
          <w:i/>
          <w:color w:val="FF0000"/>
          <w:sz w:val="24"/>
          <w:szCs w:val="24"/>
          <w:u w:val="thick" w:color="FF0000"/>
        </w:rPr>
        <w:t>ion</w:t>
      </w:r>
      <w:r>
        <w:rPr>
          <w:b/>
          <w:i/>
          <w:color w:val="FF0000"/>
          <w:spacing w:val="1"/>
          <w:sz w:val="24"/>
          <w:szCs w:val="24"/>
          <w:u w:val="thick" w:color="FF0000"/>
        </w:rPr>
        <w:t xml:space="preserve"> </w:t>
      </w:r>
      <w:r>
        <w:rPr>
          <w:b/>
          <w:i/>
          <w:color w:val="FF0000"/>
          <w:sz w:val="24"/>
          <w:szCs w:val="24"/>
          <w:u w:val="thick" w:color="FF0000"/>
        </w:rPr>
        <w:t xml:space="preserve">to </w:t>
      </w:r>
      <w:r>
        <w:rPr>
          <w:b/>
          <w:i/>
          <w:color w:val="FF0000"/>
          <w:spacing w:val="1"/>
          <w:sz w:val="24"/>
          <w:szCs w:val="24"/>
          <w:u w:val="thick" w:color="FF0000"/>
        </w:rPr>
        <w:t>th</w:t>
      </w:r>
      <w:r>
        <w:rPr>
          <w:b/>
          <w:i/>
          <w:color w:val="FF0000"/>
          <w:sz w:val="24"/>
          <w:szCs w:val="24"/>
          <w:u w:val="thick" w:color="FF0000"/>
        </w:rPr>
        <w:t>e</w:t>
      </w:r>
      <w:r>
        <w:rPr>
          <w:b/>
          <w:i/>
          <w:color w:val="FF0000"/>
          <w:spacing w:val="-1"/>
          <w:sz w:val="24"/>
          <w:szCs w:val="24"/>
          <w:u w:val="thick" w:color="FF0000"/>
        </w:rPr>
        <w:t xml:space="preserve"> </w:t>
      </w:r>
      <w:r>
        <w:rPr>
          <w:b/>
          <w:i/>
          <w:color w:val="FF0000"/>
          <w:spacing w:val="-2"/>
          <w:sz w:val="24"/>
          <w:szCs w:val="24"/>
          <w:u w:val="thick" w:color="FF0000"/>
        </w:rPr>
        <w:t>E</w:t>
      </w:r>
      <w:r>
        <w:rPr>
          <w:b/>
          <w:i/>
          <w:color w:val="FF0000"/>
          <w:sz w:val="24"/>
          <w:szCs w:val="24"/>
          <w:u w:val="thick" w:color="FF0000"/>
        </w:rPr>
        <w:t>R</w:t>
      </w:r>
      <w:r>
        <w:rPr>
          <w:b/>
          <w:i/>
          <w:color w:val="FF0000"/>
          <w:spacing w:val="5"/>
          <w:sz w:val="24"/>
          <w:szCs w:val="24"/>
          <w:u w:val="thick" w:color="FF0000"/>
        </w:rPr>
        <w:t>C</w:t>
      </w:r>
      <w:r>
        <w:rPr>
          <w:color w:val="FF0000"/>
          <w:sz w:val="24"/>
          <w:szCs w:val="24"/>
        </w:rPr>
        <w:t>.</w:t>
      </w:r>
    </w:p>
    <w:p w:rsidR="001576AD" w:rsidRDefault="005F4DEB">
      <w:pPr>
        <w:ind w:left="280" w:right="1806" w:hanging="180"/>
        <w:rPr>
          <w:sz w:val="24"/>
          <w:szCs w:val="24"/>
        </w:rPr>
      </w:pPr>
      <w:r>
        <w:rPr>
          <w:color w:val="FF0000"/>
          <w:sz w:val="24"/>
          <w:szCs w:val="24"/>
        </w:rPr>
        <w:t>- R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d te</w:t>
      </w:r>
      <w:r>
        <w:rPr>
          <w:color w:val="FF0000"/>
          <w:spacing w:val="2"/>
          <w:sz w:val="24"/>
          <w:szCs w:val="24"/>
        </w:rPr>
        <w:t>x</w:t>
      </w:r>
      <w:r>
        <w:rPr>
          <w:color w:val="FF0000"/>
          <w:sz w:val="24"/>
          <w:szCs w:val="24"/>
        </w:rPr>
        <w:t xml:space="preserve">t </w:t>
      </w:r>
      <w:r>
        <w:rPr>
          <w:color w:val="FF0000"/>
          <w:spacing w:val="1"/>
          <w:sz w:val="24"/>
          <w:szCs w:val="24"/>
        </w:rPr>
        <w:t>i</w:t>
      </w:r>
      <w:r>
        <w:rPr>
          <w:color w:val="FF0000"/>
          <w:sz w:val="24"/>
          <w:szCs w:val="24"/>
        </w:rPr>
        <w:t>n p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r</w:t>
      </w:r>
      <w:r>
        <w:rPr>
          <w:color w:val="FF0000"/>
          <w:spacing w:val="-2"/>
          <w:sz w:val="24"/>
          <w:szCs w:val="24"/>
        </w:rPr>
        <w:t>e</w:t>
      </w:r>
      <w:r>
        <w:rPr>
          <w:color w:val="FF0000"/>
          <w:sz w:val="24"/>
          <w:szCs w:val="24"/>
        </w:rPr>
        <w:t>nthes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s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 )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should be</w:t>
      </w:r>
      <w:r>
        <w:rPr>
          <w:color w:val="FF0000"/>
          <w:spacing w:val="-1"/>
          <w:sz w:val="24"/>
          <w:szCs w:val="24"/>
        </w:rPr>
        <w:t xml:space="preserve"> re</w:t>
      </w:r>
      <w:r>
        <w:rPr>
          <w:color w:val="FF0000"/>
          <w:sz w:val="24"/>
          <w:szCs w:val="24"/>
        </w:rPr>
        <w:t>p</w:t>
      </w:r>
      <w:r>
        <w:rPr>
          <w:color w:val="FF0000"/>
          <w:spacing w:val="3"/>
          <w:sz w:val="24"/>
          <w:szCs w:val="24"/>
        </w:rPr>
        <w:t>l</w:t>
      </w:r>
      <w:r>
        <w:rPr>
          <w:color w:val="FF0000"/>
          <w:spacing w:val="-1"/>
          <w:sz w:val="24"/>
          <w:szCs w:val="24"/>
        </w:rPr>
        <w:t>ace</w:t>
      </w:r>
      <w:r>
        <w:rPr>
          <w:color w:val="FF0000"/>
          <w:sz w:val="24"/>
          <w:szCs w:val="24"/>
        </w:rPr>
        <w:t xml:space="preserve">d </w:t>
      </w:r>
      <w:r>
        <w:rPr>
          <w:color w:val="FF0000"/>
          <w:spacing w:val="5"/>
          <w:sz w:val="24"/>
          <w:szCs w:val="24"/>
        </w:rPr>
        <w:t>b</w:t>
      </w:r>
      <w:r>
        <w:rPr>
          <w:color w:val="FF0000"/>
          <w:sz w:val="24"/>
          <w:szCs w:val="24"/>
        </w:rPr>
        <w:t>y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info</w:t>
      </w:r>
      <w:r>
        <w:rPr>
          <w:color w:val="FF0000"/>
          <w:spacing w:val="-1"/>
          <w:sz w:val="24"/>
          <w:szCs w:val="24"/>
        </w:rPr>
        <w:t>r</w:t>
      </w:r>
      <w:r>
        <w:rPr>
          <w:color w:val="FF0000"/>
          <w:sz w:val="24"/>
          <w:szCs w:val="24"/>
        </w:rPr>
        <w:t>mation for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pacing w:val="-5"/>
          <w:sz w:val="24"/>
          <w:szCs w:val="24"/>
        </w:rPr>
        <w:t>y</w:t>
      </w:r>
      <w:r>
        <w:rPr>
          <w:color w:val="FF0000"/>
          <w:sz w:val="24"/>
          <w:szCs w:val="24"/>
        </w:rPr>
        <w:t>our stu</w:t>
      </w:r>
      <w:r>
        <w:rPr>
          <w:color w:val="FF0000"/>
          <w:spacing w:val="2"/>
          <w:sz w:val="24"/>
          <w:szCs w:val="24"/>
        </w:rPr>
        <w:t>d</w:t>
      </w:r>
      <w:r>
        <w:rPr>
          <w:color w:val="FF0000"/>
          <w:spacing w:val="-5"/>
          <w:sz w:val="24"/>
          <w:szCs w:val="24"/>
        </w:rPr>
        <w:t>y</w:t>
      </w:r>
      <w:r>
        <w:rPr>
          <w:color w:val="FF0000"/>
          <w:sz w:val="24"/>
          <w:szCs w:val="24"/>
        </w:rPr>
        <w:t xml:space="preserve">, 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.</w:t>
      </w:r>
      <w:r>
        <w:rPr>
          <w:color w:val="FF0000"/>
          <w:spacing w:val="-2"/>
          <w:sz w:val="24"/>
          <w:szCs w:val="24"/>
        </w:rPr>
        <w:t>g</w:t>
      </w:r>
      <w:r>
        <w:rPr>
          <w:color w:val="FF0000"/>
          <w:sz w:val="24"/>
          <w:szCs w:val="24"/>
        </w:rPr>
        <w:t>.,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pacing w:val="4"/>
          <w:sz w:val="24"/>
          <w:szCs w:val="24"/>
        </w:rPr>
        <w:t>(</w:t>
      </w:r>
      <w:r>
        <w:rPr>
          <w:color w:val="FF0000"/>
          <w:spacing w:val="-5"/>
          <w:sz w:val="24"/>
          <w:szCs w:val="24"/>
        </w:rPr>
        <w:t>y</w:t>
      </w:r>
      <w:r>
        <w:rPr>
          <w:color w:val="FF0000"/>
          <w:sz w:val="24"/>
          <w:szCs w:val="24"/>
        </w:rPr>
        <w:t xml:space="preserve">our </w:t>
      </w:r>
      <w:r>
        <w:rPr>
          <w:color w:val="FF0000"/>
          <w:spacing w:val="-1"/>
          <w:sz w:val="24"/>
          <w:szCs w:val="24"/>
        </w:rPr>
        <w:t>na</w:t>
      </w:r>
      <w:r>
        <w:rPr>
          <w:color w:val="FF0000"/>
          <w:spacing w:val="3"/>
          <w:sz w:val="24"/>
          <w:szCs w:val="24"/>
        </w:rPr>
        <w:t>m</w:t>
      </w:r>
      <w:r>
        <w:rPr>
          <w:color w:val="FF0000"/>
          <w:sz w:val="24"/>
          <w:szCs w:val="24"/>
        </w:rPr>
        <w:t>e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h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pacing w:val="1"/>
          <w:sz w:val="24"/>
          <w:szCs w:val="24"/>
        </w:rPr>
        <w:t>r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)</w:t>
      </w:r>
    </w:p>
    <w:p w:rsidR="001576AD" w:rsidRDefault="001576AD">
      <w:pPr>
        <w:spacing w:before="7" w:line="140" w:lineRule="exact"/>
        <w:rPr>
          <w:sz w:val="15"/>
          <w:szCs w:val="15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5F4DEB">
      <w:pPr>
        <w:ind w:left="280"/>
        <w:rPr>
          <w:sz w:val="24"/>
          <w:szCs w:val="24"/>
        </w:rPr>
      </w:pPr>
      <w:r>
        <w:rPr>
          <w:b/>
          <w:sz w:val="24"/>
          <w:szCs w:val="24"/>
        </w:rPr>
        <w:t>CONTA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IN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TION:</w:t>
      </w:r>
    </w:p>
    <w:p w:rsidR="001576AD" w:rsidRDefault="001576AD">
      <w:pPr>
        <w:spacing w:before="11" w:line="260" w:lineRule="exact"/>
        <w:rPr>
          <w:sz w:val="26"/>
          <w:szCs w:val="26"/>
        </w:rPr>
      </w:pPr>
    </w:p>
    <w:p w:rsidR="001576AD" w:rsidRDefault="005F4DEB">
      <w:pPr>
        <w:spacing w:line="480" w:lineRule="auto"/>
        <w:ind w:left="280" w:right="842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 Add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 and pho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number   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</w:p>
    <w:p w:rsidR="001576AD" w:rsidRDefault="005F4DEB">
      <w:pPr>
        <w:spacing w:before="9"/>
        <w:ind w:left="2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-</w:t>
      </w:r>
      <w:r>
        <w:rPr>
          <w:spacing w:val="-1"/>
          <w:sz w:val="24"/>
          <w:szCs w:val="24"/>
        </w:rPr>
        <w:t>--</w:t>
      </w:r>
    </w:p>
    <w:p w:rsidR="001576AD" w:rsidRDefault="001576AD">
      <w:pPr>
        <w:spacing w:before="14" w:line="260" w:lineRule="exact"/>
        <w:rPr>
          <w:sz w:val="26"/>
          <w:szCs w:val="26"/>
        </w:rPr>
      </w:pPr>
    </w:p>
    <w:p w:rsidR="001576AD" w:rsidRDefault="005F4DEB">
      <w:pPr>
        <w:ind w:left="2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0"/>
          <w:sz w:val="24"/>
          <w:szCs w:val="24"/>
        </w:rPr>
        <w:t>-</w:t>
      </w:r>
      <w:r>
        <w:rPr>
          <w:spacing w:val="-1"/>
          <w:sz w:val="24"/>
          <w:szCs w:val="24"/>
        </w:rPr>
        <w:t>--</w:t>
      </w:r>
    </w:p>
    <w:p w:rsidR="001576AD" w:rsidRDefault="001576AD">
      <w:pPr>
        <w:spacing w:before="1" w:line="100" w:lineRule="exact"/>
        <w:rPr>
          <w:sz w:val="10"/>
          <w:szCs w:val="10"/>
        </w:rPr>
      </w:pPr>
    </w:p>
    <w:p w:rsidR="001576AD" w:rsidRDefault="00C958E0">
      <w:pPr>
        <w:ind w:left="280"/>
        <w:rPr>
          <w:sz w:val="24"/>
          <w:szCs w:val="24"/>
        </w:rPr>
      </w:pPr>
      <w:r w:rsidRPr="00977580">
        <w:rPr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page">
              <wp:posOffset>2060575</wp:posOffset>
            </wp:positionH>
            <wp:positionV relativeFrom="paragraph">
              <wp:posOffset>1905</wp:posOffset>
            </wp:positionV>
            <wp:extent cx="237490" cy="168910"/>
            <wp:effectExtent l="0" t="0" r="0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DEB">
        <w:rPr>
          <w:b/>
          <w:sz w:val="24"/>
          <w:szCs w:val="24"/>
        </w:rPr>
        <w:t>DE</w:t>
      </w:r>
      <w:r w:rsidR="005F4DEB">
        <w:rPr>
          <w:b/>
          <w:spacing w:val="1"/>
          <w:sz w:val="24"/>
          <w:szCs w:val="24"/>
        </w:rPr>
        <w:t>S</w:t>
      </w:r>
      <w:r w:rsidR="005F4DEB">
        <w:rPr>
          <w:b/>
          <w:sz w:val="24"/>
          <w:szCs w:val="24"/>
        </w:rPr>
        <w:t>C</w:t>
      </w:r>
      <w:r w:rsidR="005F4DEB">
        <w:rPr>
          <w:b/>
          <w:spacing w:val="-1"/>
          <w:sz w:val="24"/>
          <w:szCs w:val="24"/>
        </w:rPr>
        <w:t>R</w:t>
      </w:r>
      <w:r w:rsidR="005F4DEB">
        <w:rPr>
          <w:b/>
          <w:sz w:val="24"/>
          <w:szCs w:val="24"/>
        </w:rPr>
        <w:t>I</w:t>
      </w:r>
      <w:r w:rsidR="005F4DEB">
        <w:rPr>
          <w:b/>
          <w:spacing w:val="-2"/>
          <w:sz w:val="24"/>
          <w:szCs w:val="24"/>
        </w:rPr>
        <w:t>P</w:t>
      </w:r>
      <w:r w:rsidR="005F4DEB">
        <w:rPr>
          <w:b/>
          <w:sz w:val="24"/>
          <w:szCs w:val="24"/>
        </w:rPr>
        <w:t xml:space="preserve">TION:   </w:t>
      </w:r>
      <w:r w:rsidR="005F4DEB">
        <w:rPr>
          <w:b/>
          <w:spacing w:val="7"/>
          <w:sz w:val="24"/>
          <w:szCs w:val="24"/>
        </w:rPr>
        <w:t xml:space="preserve"> </w:t>
      </w:r>
      <w:r w:rsidR="005F4DEB">
        <w:rPr>
          <w:sz w:val="24"/>
          <w:szCs w:val="24"/>
        </w:rPr>
        <w:t>You</w:t>
      </w:r>
      <w:r w:rsidR="005F4DEB">
        <w:rPr>
          <w:spacing w:val="2"/>
          <w:sz w:val="24"/>
          <w:szCs w:val="24"/>
        </w:rPr>
        <w:t xml:space="preserve"> 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re</w:t>
      </w:r>
      <w:r w:rsidR="005F4DEB">
        <w:rPr>
          <w:spacing w:val="-2"/>
          <w:sz w:val="24"/>
          <w:szCs w:val="24"/>
        </w:rPr>
        <w:t xml:space="preserve"> </w:t>
      </w:r>
      <w:r w:rsidR="005F4DEB">
        <w:rPr>
          <w:sz w:val="24"/>
          <w:szCs w:val="24"/>
        </w:rPr>
        <w:t>inv</w:t>
      </w:r>
      <w:r w:rsidR="005F4DEB">
        <w:rPr>
          <w:spacing w:val="1"/>
          <w:sz w:val="24"/>
          <w:szCs w:val="24"/>
        </w:rPr>
        <w:t>i</w:t>
      </w:r>
      <w:r w:rsidR="005F4DEB">
        <w:rPr>
          <w:sz w:val="24"/>
          <w:szCs w:val="24"/>
        </w:rPr>
        <w:t>ted to p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rtici</w:t>
      </w:r>
      <w:r w:rsidR="005F4DEB">
        <w:rPr>
          <w:spacing w:val="2"/>
          <w:sz w:val="24"/>
          <w:szCs w:val="24"/>
        </w:rPr>
        <w:t>p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te</w:t>
      </w:r>
      <w:r w:rsidR="005F4DEB">
        <w:rPr>
          <w:spacing w:val="2"/>
          <w:sz w:val="24"/>
          <w:szCs w:val="24"/>
        </w:rPr>
        <w:t xml:space="preserve"> </w:t>
      </w:r>
      <w:r w:rsidR="005F4DEB">
        <w:rPr>
          <w:sz w:val="24"/>
          <w:szCs w:val="24"/>
        </w:rPr>
        <w:t>in</w:t>
      </w:r>
      <w:r w:rsidR="005F4DEB">
        <w:rPr>
          <w:spacing w:val="2"/>
          <w:sz w:val="24"/>
          <w:szCs w:val="24"/>
        </w:rPr>
        <w:t xml:space="preserve"> </w:t>
      </w:r>
      <w:r w:rsidR="005F4DEB">
        <w:rPr>
          <w:sz w:val="24"/>
          <w:szCs w:val="24"/>
        </w:rPr>
        <w:t>a</w:t>
      </w:r>
      <w:r w:rsidR="005F4DEB">
        <w:rPr>
          <w:spacing w:val="-1"/>
          <w:sz w:val="24"/>
          <w:szCs w:val="24"/>
        </w:rPr>
        <w:t xml:space="preserve"> re</w:t>
      </w:r>
      <w:r w:rsidR="005F4DEB">
        <w:rPr>
          <w:sz w:val="24"/>
          <w:szCs w:val="24"/>
        </w:rPr>
        <w:t>s</w:t>
      </w:r>
      <w:r w:rsidR="005F4DEB">
        <w:rPr>
          <w:spacing w:val="1"/>
          <w:sz w:val="24"/>
          <w:szCs w:val="24"/>
        </w:rPr>
        <w:t>e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r</w:t>
      </w:r>
      <w:r w:rsidR="005F4DEB">
        <w:rPr>
          <w:spacing w:val="-2"/>
          <w:sz w:val="24"/>
          <w:szCs w:val="24"/>
        </w:rPr>
        <w:t>c</w:t>
      </w:r>
      <w:r w:rsidR="005F4DEB">
        <w:rPr>
          <w:sz w:val="24"/>
          <w:szCs w:val="24"/>
        </w:rPr>
        <w:t>h stu</w:t>
      </w:r>
      <w:r w:rsidR="005F4DEB">
        <w:rPr>
          <w:spacing w:val="5"/>
          <w:sz w:val="24"/>
          <w:szCs w:val="24"/>
        </w:rPr>
        <w:t>d</w:t>
      </w:r>
      <w:r w:rsidR="005F4DEB">
        <w:rPr>
          <w:sz w:val="24"/>
          <w:szCs w:val="24"/>
        </w:rPr>
        <w:t>y</w:t>
      </w:r>
      <w:r w:rsidR="005F4DEB">
        <w:rPr>
          <w:spacing w:val="-4"/>
          <w:sz w:val="24"/>
          <w:szCs w:val="24"/>
        </w:rPr>
        <w:t xml:space="preserve"> </w:t>
      </w:r>
      <w:r w:rsidR="005F4DEB">
        <w:rPr>
          <w:sz w:val="24"/>
          <w:szCs w:val="24"/>
        </w:rPr>
        <w:t>on</w:t>
      </w:r>
    </w:p>
    <w:p w:rsidR="001576AD" w:rsidRDefault="001576AD">
      <w:pPr>
        <w:spacing w:before="3" w:line="220" w:lineRule="exact"/>
        <w:rPr>
          <w:sz w:val="22"/>
          <w:szCs w:val="22"/>
        </w:rPr>
      </w:pPr>
    </w:p>
    <w:p w:rsidR="001576AD" w:rsidRDefault="005F4DEB">
      <w:pPr>
        <w:tabs>
          <w:tab w:val="left" w:pos="1000"/>
        </w:tabs>
        <w:spacing w:line="260" w:lineRule="exact"/>
        <w:ind w:left="1000" w:right="470" w:hanging="360"/>
        <w:rPr>
          <w:sz w:val="24"/>
          <w:szCs w:val="24"/>
        </w:rPr>
      </w:pPr>
      <w:r>
        <w:rPr>
          <w:rFonts w:ascii="Symbol" w:eastAsia="Symbol" w:hAnsi="Symbol" w:cs="Symbol"/>
          <w:color w:val="FF0000"/>
          <w:sz w:val="24"/>
          <w:szCs w:val="24"/>
        </w:rPr>
        <w:t></w:t>
      </w:r>
      <w:r>
        <w:rPr>
          <w:color w:val="FF0000"/>
          <w:sz w:val="24"/>
          <w:szCs w:val="24"/>
        </w:rPr>
        <w:tab/>
        <w:t>(d</w:t>
      </w:r>
      <w:r>
        <w:rPr>
          <w:color w:val="FF0000"/>
          <w:spacing w:val="-2"/>
          <w:sz w:val="24"/>
          <w:szCs w:val="24"/>
        </w:rPr>
        <w:t>e</w:t>
      </w:r>
      <w:r>
        <w:rPr>
          <w:color w:val="FF0000"/>
          <w:sz w:val="24"/>
          <w:szCs w:val="24"/>
        </w:rPr>
        <w:t>s</w:t>
      </w:r>
      <w:r>
        <w:rPr>
          <w:color w:val="FF0000"/>
          <w:spacing w:val="-1"/>
          <w:sz w:val="24"/>
          <w:szCs w:val="24"/>
        </w:rPr>
        <w:t>c</w:t>
      </w:r>
      <w:r>
        <w:rPr>
          <w:color w:val="FF0000"/>
          <w:sz w:val="24"/>
          <w:szCs w:val="24"/>
        </w:rPr>
        <w:t>ri</w:t>
      </w:r>
      <w:r>
        <w:rPr>
          <w:color w:val="FF0000"/>
          <w:spacing w:val="2"/>
          <w:sz w:val="24"/>
          <w:szCs w:val="24"/>
        </w:rPr>
        <w:t>b</w:t>
      </w:r>
      <w:r>
        <w:rPr>
          <w:color w:val="FF0000"/>
          <w:sz w:val="24"/>
          <w:szCs w:val="24"/>
        </w:rPr>
        <w:t>e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proj</w:t>
      </w:r>
      <w:r>
        <w:rPr>
          <w:color w:val="FF0000"/>
          <w:spacing w:val="-1"/>
          <w:sz w:val="24"/>
          <w:szCs w:val="24"/>
        </w:rPr>
        <w:t>ec</w:t>
      </w:r>
      <w:r>
        <w:rPr>
          <w:color w:val="FF0000"/>
          <w:sz w:val="24"/>
          <w:szCs w:val="24"/>
        </w:rPr>
        <w:t xml:space="preserve">t </w:t>
      </w:r>
      <w:r>
        <w:rPr>
          <w:color w:val="FF0000"/>
          <w:spacing w:val="1"/>
          <w:sz w:val="24"/>
          <w:szCs w:val="24"/>
        </w:rPr>
        <w:t>i</w:t>
      </w:r>
      <w:r>
        <w:rPr>
          <w:color w:val="FF0000"/>
          <w:sz w:val="24"/>
          <w:szCs w:val="24"/>
        </w:rPr>
        <w:t>n no</w:t>
      </w:r>
      <w:r>
        <w:rPr>
          <w:color w:val="FF0000"/>
          <w:spacing w:val="1"/>
          <w:sz w:val="24"/>
          <w:szCs w:val="24"/>
        </w:rPr>
        <w:t>n</w:t>
      </w:r>
      <w:r>
        <w:rPr>
          <w:color w:val="FF0000"/>
          <w:spacing w:val="-1"/>
          <w:sz w:val="24"/>
          <w:szCs w:val="24"/>
        </w:rPr>
        <w:t>-</w:t>
      </w:r>
      <w:r>
        <w:rPr>
          <w:color w:val="FF0000"/>
          <w:spacing w:val="3"/>
          <w:sz w:val="24"/>
          <w:szCs w:val="24"/>
        </w:rPr>
        <w:t>t</w:t>
      </w:r>
      <w:r>
        <w:rPr>
          <w:color w:val="FF0000"/>
          <w:spacing w:val="-1"/>
          <w:sz w:val="24"/>
          <w:szCs w:val="24"/>
        </w:rPr>
        <w:t>ec</w:t>
      </w:r>
      <w:r>
        <w:rPr>
          <w:color w:val="FF0000"/>
          <w:sz w:val="24"/>
          <w:szCs w:val="24"/>
        </w:rPr>
        <w:t>hnic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 xml:space="preserve">l </w:t>
      </w:r>
      <w:r>
        <w:rPr>
          <w:color w:val="FF0000"/>
          <w:spacing w:val="1"/>
          <w:sz w:val="24"/>
          <w:szCs w:val="24"/>
        </w:rPr>
        <w:t>l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pacing w:val="2"/>
          <w:sz w:val="24"/>
          <w:szCs w:val="24"/>
        </w:rPr>
        <w:t>n</w:t>
      </w:r>
      <w:r>
        <w:rPr>
          <w:color w:val="FF0000"/>
          <w:spacing w:val="-2"/>
          <w:sz w:val="24"/>
          <w:szCs w:val="24"/>
        </w:rPr>
        <w:t>g</w:t>
      </w:r>
      <w:r>
        <w:rPr>
          <w:color w:val="FF0000"/>
          <w:spacing w:val="2"/>
          <w:sz w:val="24"/>
          <w:szCs w:val="24"/>
        </w:rPr>
        <w:t>u</w:t>
      </w:r>
      <w:r>
        <w:rPr>
          <w:color w:val="FF0000"/>
          <w:spacing w:val="1"/>
          <w:sz w:val="24"/>
          <w:szCs w:val="24"/>
        </w:rPr>
        <w:t>a</w:t>
      </w:r>
      <w:r>
        <w:rPr>
          <w:color w:val="FF0000"/>
          <w:spacing w:val="-2"/>
          <w:sz w:val="24"/>
          <w:szCs w:val="24"/>
        </w:rPr>
        <w:t>g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 xml:space="preserve">; </w:t>
      </w:r>
      <w:r>
        <w:rPr>
          <w:color w:val="FF0000"/>
          <w:spacing w:val="1"/>
          <w:sz w:val="24"/>
          <w:szCs w:val="24"/>
        </w:rPr>
        <w:t>i</w:t>
      </w:r>
      <w:r>
        <w:rPr>
          <w:color w:val="FF0000"/>
          <w:sz w:val="24"/>
          <w:szCs w:val="24"/>
        </w:rPr>
        <w:t>n</w:t>
      </w:r>
      <w:r>
        <w:rPr>
          <w:color w:val="FF0000"/>
          <w:spacing w:val="-1"/>
          <w:sz w:val="24"/>
          <w:szCs w:val="24"/>
        </w:rPr>
        <w:t>c</w:t>
      </w:r>
      <w:r>
        <w:rPr>
          <w:color w:val="FF0000"/>
          <w:sz w:val="24"/>
          <w:szCs w:val="24"/>
        </w:rPr>
        <w:t>lu</w:t>
      </w:r>
      <w:r>
        <w:rPr>
          <w:color w:val="FF0000"/>
          <w:spacing w:val="3"/>
          <w:sz w:val="24"/>
          <w:szCs w:val="24"/>
        </w:rPr>
        <w:t>d</w:t>
      </w:r>
      <w:r>
        <w:rPr>
          <w:color w:val="FF0000"/>
          <w:sz w:val="24"/>
          <w:szCs w:val="24"/>
        </w:rPr>
        <w:t>e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pacing w:val="3"/>
          <w:sz w:val="24"/>
          <w:szCs w:val="24"/>
        </w:rPr>
        <w:t>t</w:t>
      </w:r>
      <w:r>
        <w:rPr>
          <w:color w:val="FF0000"/>
          <w:spacing w:val="-5"/>
          <w:sz w:val="24"/>
          <w:szCs w:val="24"/>
        </w:rPr>
        <w:t>y</w:t>
      </w:r>
      <w:r>
        <w:rPr>
          <w:color w:val="FF0000"/>
          <w:spacing w:val="2"/>
          <w:sz w:val="24"/>
          <w:szCs w:val="24"/>
        </w:rPr>
        <w:t>p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s of qu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st</w:t>
      </w:r>
      <w:r>
        <w:rPr>
          <w:color w:val="FF0000"/>
          <w:spacing w:val="1"/>
          <w:sz w:val="24"/>
          <w:szCs w:val="24"/>
        </w:rPr>
        <w:t>i</w:t>
      </w:r>
      <w:r>
        <w:rPr>
          <w:color w:val="FF0000"/>
          <w:sz w:val="24"/>
          <w:szCs w:val="24"/>
        </w:rPr>
        <w:t>o</w:t>
      </w:r>
      <w:r>
        <w:rPr>
          <w:color w:val="FF0000"/>
          <w:spacing w:val="3"/>
          <w:sz w:val="24"/>
          <w:szCs w:val="24"/>
        </w:rPr>
        <w:t>n</w:t>
      </w:r>
      <w:r>
        <w:rPr>
          <w:color w:val="FF0000"/>
          <w:sz w:val="24"/>
          <w:szCs w:val="24"/>
        </w:rPr>
        <w:t>s that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will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be 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sked,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if 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ppl</w:t>
      </w:r>
      <w:r>
        <w:rPr>
          <w:color w:val="FF0000"/>
          <w:spacing w:val="1"/>
          <w:sz w:val="24"/>
          <w:szCs w:val="24"/>
        </w:rPr>
        <w:t>ic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ble;</w:t>
      </w:r>
    </w:p>
    <w:p w:rsidR="001576AD" w:rsidRDefault="001576AD">
      <w:pPr>
        <w:spacing w:before="8" w:line="180" w:lineRule="exact"/>
        <w:rPr>
          <w:sz w:val="19"/>
          <w:szCs w:val="19"/>
        </w:rPr>
      </w:pPr>
    </w:p>
    <w:p w:rsidR="001576AD" w:rsidRDefault="005F4DEB">
      <w:pPr>
        <w:ind w:left="640"/>
        <w:rPr>
          <w:sz w:val="24"/>
          <w:szCs w:val="24"/>
        </w:rPr>
      </w:pPr>
      <w:r>
        <w:rPr>
          <w:rFonts w:ascii="Symbol" w:eastAsia="Symbol" w:hAnsi="Symbol" w:cs="Symbol"/>
          <w:color w:val="FF0000"/>
          <w:sz w:val="24"/>
          <w:szCs w:val="24"/>
        </w:rPr>
        <w:t></w:t>
      </w:r>
      <w:r>
        <w:rPr>
          <w:color w:val="FF0000"/>
          <w:sz w:val="24"/>
          <w:szCs w:val="24"/>
        </w:rPr>
        <w:t xml:space="preserve">   </w:t>
      </w:r>
      <w:r>
        <w:rPr>
          <w:color w:val="FF0000"/>
          <w:spacing w:val="1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pacing w:val="2"/>
          <w:sz w:val="24"/>
          <w:szCs w:val="24"/>
        </w:rPr>
        <w:t>x</w:t>
      </w:r>
      <w:r>
        <w:rPr>
          <w:color w:val="FF0000"/>
          <w:sz w:val="24"/>
          <w:szCs w:val="24"/>
        </w:rPr>
        <w:t>plain pu</w:t>
      </w:r>
      <w:r>
        <w:rPr>
          <w:color w:val="FF0000"/>
          <w:spacing w:val="-1"/>
          <w:sz w:val="24"/>
          <w:szCs w:val="24"/>
        </w:rPr>
        <w:t>r</w:t>
      </w:r>
      <w:r>
        <w:rPr>
          <w:color w:val="FF0000"/>
          <w:sz w:val="24"/>
          <w:szCs w:val="24"/>
        </w:rPr>
        <w:t>pose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the </w:t>
      </w:r>
      <w:r>
        <w:rPr>
          <w:color w:val="FF0000"/>
          <w:spacing w:val="1"/>
          <w:sz w:val="24"/>
          <w:szCs w:val="24"/>
        </w:rPr>
        <w:t>r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s</w:t>
      </w:r>
      <w:r>
        <w:rPr>
          <w:color w:val="FF0000"/>
          <w:spacing w:val="-1"/>
          <w:sz w:val="24"/>
          <w:szCs w:val="24"/>
        </w:rPr>
        <w:t>ea</w:t>
      </w:r>
      <w:r>
        <w:rPr>
          <w:color w:val="FF0000"/>
          <w:spacing w:val="1"/>
          <w:sz w:val="24"/>
          <w:szCs w:val="24"/>
        </w:rPr>
        <w:t>r</w:t>
      </w:r>
      <w:r>
        <w:rPr>
          <w:color w:val="FF0000"/>
          <w:spacing w:val="-1"/>
          <w:sz w:val="24"/>
          <w:szCs w:val="24"/>
        </w:rPr>
        <w:t>c</w:t>
      </w:r>
      <w:r>
        <w:rPr>
          <w:color w:val="FF0000"/>
          <w:sz w:val="24"/>
          <w:szCs w:val="24"/>
        </w:rPr>
        <w:t>h</w:t>
      </w:r>
      <w:r>
        <w:rPr>
          <w:color w:val="FF0000"/>
          <w:spacing w:val="-1"/>
          <w:sz w:val="24"/>
          <w:szCs w:val="24"/>
        </w:rPr>
        <w:t>)</w:t>
      </w:r>
      <w:r>
        <w:rPr>
          <w:color w:val="FF0000"/>
          <w:sz w:val="24"/>
          <w:szCs w:val="24"/>
        </w:rPr>
        <w:t>.</w:t>
      </w:r>
    </w:p>
    <w:p w:rsidR="001576AD" w:rsidRDefault="001576AD">
      <w:pPr>
        <w:spacing w:before="8" w:line="180" w:lineRule="exact"/>
        <w:rPr>
          <w:sz w:val="19"/>
          <w:szCs w:val="19"/>
        </w:rPr>
      </w:pPr>
    </w:p>
    <w:p w:rsidR="001576AD" w:rsidRDefault="005F4DEB">
      <w:pPr>
        <w:tabs>
          <w:tab w:val="left" w:pos="1000"/>
        </w:tabs>
        <w:ind w:left="1000" w:right="1008" w:hanging="360"/>
        <w:rPr>
          <w:sz w:val="24"/>
          <w:szCs w:val="24"/>
        </w:rPr>
      </w:pPr>
      <w:r>
        <w:rPr>
          <w:rFonts w:ascii="Symbol" w:eastAsia="Symbol" w:hAnsi="Symbol" w:cs="Symbol"/>
          <w:color w:val="FF0000"/>
          <w:sz w:val="24"/>
          <w:szCs w:val="24"/>
        </w:rPr>
        <w:t></w:t>
      </w:r>
      <w:r>
        <w:rPr>
          <w:color w:val="FF0000"/>
          <w:sz w:val="24"/>
          <w:szCs w:val="24"/>
        </w:rPr>
        <w:tab/>
        <w:t>(</w:t>
      </w:r>
      <w:r>
        <w:rPr>
          <w:color w:val="FF0000"/>
          <w:spacing w:val="-1"/>
          <w:sz w:val="24"/>
          <w:szCs w:val="24"/>
        </w:rPr>
        <w:t>De</w:t>
      </w:r>
      <w:r>
        <w:rPr>
          <w:color w:val="FF0000"/>
          <w:sz w:val="24"/>
          <w:szCs w:val="24"/>
        </w:rPr>
        <w:t>s</w:t>
      </w:r>
      <w:r>
        <w:rPr>
          <w:color w:val="FF0000"/>
          <w:spacing w:val="1"/>
          <w:sz w:val="24"/>
          <w:szCs w:val="24"/>
        </w:rPr>
        <w:t>c</w:t>
      </w:r>
      <w:r>
        <w:rPr>
          <w:color w:val="FF0000"/>
          <w:sz w:val="24"/>
          <w:szCs w:val="24"/>
        </w:rPr>
        <w:t>ribe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proc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du</w:t>
      </w:r>
      <w:r>
        <w:rPr>
          <w:color w:val="FF0000"/>
          <w:spacing w:val="1"/>
          <w:sz w:val="24"/>
          <w:szCs w:val="24"/>
        </w:rPr>
        <w:t>r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s, qu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st</w:t>
      </w:r>
      <w:r>
        <w:rPr>
          <w:color w:val="FF0000"/>
          <w:spacing w:val="1"/>
          <w:sz w:val="24"/>
          <w:szCs w:val="24"/>
        </w:rPr>
        <w:t>i</w:t>
      </w:r>
      <w:r>
        <w:rPr>
          <w:color w:val="FF0000"/>
          <w:sz w:val="24"/>
          <w:szCs w:val="24"/>
        </w:rPr>
        <w:t>ons, surv</w:t>
      </w:r>
      <w:r>
        <w:rPr>
          <w:color w:val="FF0000"/>
          <w:spacing w:val="1"/>
          <w:sz w:val="24"/>
          <w:szCs w:val="24"/>
        </w:rPr>
        <w:t>e</w:t>
      </w:r>
      <w:r>
        <w:rPr>
          <w:color w:val="FF0000"/>
          <w:spacing w:val="-5"/>
          <w:sz w:val="24"/>
          <w:szCs w:val="24"/>
        </w:rPr>
        <w:t>y</w:t>
      </w:r>
      <w:r>
        <w:rPr>
          <w:color w:val="FF0000"/>
          <w:sz w:val="24"/>
          <w:szCs w:val="24"/>
        </w:rPr>
        <w:t xml:space="preserve">, </w:t>
      </w:r>
      <w:r>
        <w:rPr>
          <w:color w:val="FF0000"/>
          <w:spacing w:val="3"/>
          <w:sz w:val="24"/>
          <w:szCs w:val="24"/>
        </w:rPr>
        <w:t>m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nt</w:t>
      </w:r>
      <w:r>
        <w:rPr>
          <w:color w:val="FF0000"/>
          <w:spacing w:val="1"/>
          <w:sz w:val="24"/>
          <w:szCs w:val="24"/>
        </w:rPr>
        <w:t>i</w:t>
      </w:r>
      <w:r>
        <w:rPr>
          <w:color w:val="FF0000"/>
          <w:sz w:val="24"/>
          <w:szCs w:val="24"/>
        </w:rPr>
        <w:t>on video/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udio r</w:t>
      </w:r>
      <w:r>
        <w:rPr>
          <w:color w:val="FF0000"/>
          <w:spacing w:val="-1"/>
          <w:sz w:val="24"/>
          <w:szCs w:val="24"/>
        </w:rPr>
        <w:t>ec</w:t>
      </w:r>
      <w:r>
        <w:rPr>
          <w:color w:val="FF0000"/>
          <w:spacing w:val="2"/>
          <w:sz w:val="24"/>
          <w:szCs w:val="24"/>
        </w:rPr>
        <w:t>o</w:t>
      </w:r>
      <w:r>
        <w:rPr>
          <w:color w:val="FF0000"/>
          <w:sz w:val="24"/>
          <w:szCs w:val="24"/>
        </w:rPr>
        <w:t xml:space="preserve">rding (if 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ppl</w:t>
      </w:r>
      <w:r>
        <w:rPr>
          <w:color w:val="FF0000"/>
          <w:spacing w:val="1"/>
          <w:sz w:val="24"/>
          <w:szCs w:val="24"/>
        </w:rPr>
        <w:t>i</w:t>
      </w:r>
      <w:r>
        <w:rPr>
          <w:color w:val="FF0000"/>
          <w:spacing w:val="-1"/>
          <w:sz w:val="24"/>
          <w:szCs w:val="24"/>
        </w:rPr>
        <w:t>ca</w:t>
      </w:r>
      <w:r>
        <w:rPr>
          <w:color w:val="FF0000"/>
          <w:sz w:val="24"/>
          <w:szCs w:val="24"/>
        </w:rPr>
        <w:t>ble</w:t>
      </w:r>
      <w:r>
        <w:rPr>
          <w:color w:val="FF0000"/>
          <w:spacing w:val="-1"/>
          <w:sz w:val="24"/>
          <w:szCs w:val="24"/>
        </w:rPr>
        <w:t>)</w:t>
      </w:r>
      <w:r>
        <w:rPr>
          <w:color w:val="FF0000"/>
          <w:sz w:val="24"/>
          <w:szCs w:val="24"/>
        </w:rPr>
        <w:t>,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nd wh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t wi</w:t>
      </w:r>
      <w:r>
        <w:rPr>
          <w:color w:val="FF0000"/>
          <w:spacing w:val="3"/>
          <w:sz w:val="24"/>
          <w:szCs w:val="24"/>
        </w:rPr>
        <w:t>l</w:t>
      </w:r>
      <w:r>
        <w:rPr>
          <w:color w:val="FF0000"/>
          <w:sz w:val="24"/>
          <w:szCs w:val="24"/>
        </w:rPr>
        <w:t>l be</w:t>
      </w:r>
      <w:r>
        <w:rPr>
          <w:color w:val="FF0000"/>
          <w:spacing w:val="-1"/>
          <w:sz w:val="24"/>
          <w:szCs w:val="24"/>
        </w:rPr>
        <w:t>c</w:t>
      </w:r>
      <w:r>
        <w:rPr>
          <w:color w:val="FF0000"/>
          <w:sz w:val="24"/>
          <w:szCs w:val="24"/>
        </w:rPr>
        <w:t>ome of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ta</w:t>
      </w:r>
      <w:r>
        <w:rPr>
          <w:color w:val="FF0000"/>
          <w:spacing w:val="2"/>
          <w:sz w:val="24"/>
          <w:szCs w:val="24"/>
        </w:rPr>
        <w:t>p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s a</w:t>
      </w:r>
      <w:r>
        <w:rPr>
          <w:color w:val="FF0000"/>
          <w:spacing w:val="-1"/>
          <w:sz w:val="24"/>
          <w:szCs w:val="24"/>
        </w:rPr>
        <w:t>f</w:t>
      </w:r>
      <w:r>
        <w:rPr>
          <w:color w:val="FF0000"/>
          <w:spacing w:val="3"/>
          <w:sz w:val="24"/>
          <w:szCs w:val="24"/>
        </w:rPr>
        <w:t>t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 xml:space="preserve">r </w:t>
      </w:r>
      <w:r>
        <w:rPr>
          <w:color w:val="FF0000"/>
          <w:spacing w:val="1"/>
          <w:sz w:val="24"/>
          <w:szCs w:val="24"/>
        </w:rPr>
        <w:t>u</w:t>
      </w:r>
      <w:r>
        <w:rPr>
          <w:color w:val="FF0000"/>
          <w:sz w:val="24"/>
          <w:szCs w:val="24"/>
        </w:rPr>
        <w:t>s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 xml:space="preserve">, 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pacing w:val="2"/>
          <w:sz w:val="24"/>
          <w:szCs w:val="24"/>
        </w:rPr>
        <w:t>.</w:t>
      </w:r>
      <w:r>
        <w:rPr>
          <w:color w:val="FF0000"/>
          <w:spacing w:val="-2"/>
          <w:sz w:val="24"/>
          <w:szCs w:val="24"/>
        </w:rPr>
        <w:t>g</w:t>
      </w:r>
      <w:r>
        <w:rPr>
          <w:color w:val="FF0000"/>
          <w:sz w:val="24"/>
          <w:szCs w:val="24"/>
        </w:rPr>
        <w:t xml:space="preserve">., shown 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t sc</w:t>
      </w:r>
      <w:r>
        <w:rPr>
          <w:color w:val="FF0000"/>
          <w:spacing w:val="2"/>
          <w:sz w:val="24"/>
          <w:szCs w:val="24"/>
        </w:rPr>
        <w:t>i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nt</w:t>
      </w:r>
      <w:r>
        <w:rPr>
          <w:color w:val="FF0000"/>
          <w:spacing w:val="1"/>
          <w:sz w:val="24"/>
          <w:szCs w:val="24"/>
        </w:rPr>
        <w:t>i</w:t>
      </w:r>
      <w:r>
        <w:rPr>
          <w:color w:val="FF0000"/>
          <w:sz w:val="24"/>
          <w:szCs w:val="24"/>
        </w:rPr>
        <w:t>fic me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t</w:t>
      </w:r>
      <w:r>
        <w:rPr>
          <w:color w:val="FF0000"/>
          <w:spacing w:val="1"/>
          <w:sz w:val="24"/>
          <w:szCs w:val="24"/>
        </w:rPr>
        <w:t>i</w:t>
      </w:r>
      <w:r>
        <w:rPr>
          <w:color w:val="FF0000"/>
          <w:sz w:val="24"/>
          <w:szCs w:val="24"/>
        </w:rPr>
        <w:t>n</w:t>
      </w:r>
      <w:r>
        <w:rPr>
          <w:color w:val="FF0000"/>
          <w:spacing w:val="-2"/>
          <w:sz w:val="24"/>
          <w:szCs w:val="24"/>
        </w:rPr>
        <w:t>g</w:t>
      </w:r>
      <w:r>
        <w:rPr>
          <w:color w:val="FF0000"/>
          <w:sz w:val="24"/>
          <w:szCs w:val="24"/>
        </w:rPr>
        <w:t>s; de</w:t>
      </w:r>
      <w:r>
        <w:rPr>
          <w:color w:val="FF0000"/>
          <w:spacing w:val="2"/>
          <w:sz w:val="24"/>
          <w:szCs w:val="24"/>
        </w:rPr>
        <w:t>s</w:t>
      </w:r>
      <w:r>
        <w:rPr>
          <w:color w:val="FF0000"/>
          <w:spacing w:val="-1"/>
          <w:sz w:val="24"/>
          <w:szCs w:val="24"/>
        </w:rPr>
        <w:t>c</w:t>
      </w:r>
      <w:r>
        <w:rPr>
          <w:color w:val="FF0000"/>
          <w:sz w:val="24"/>
          <w:szCs w:val="24"/>
        </w:rPr>
        <w:t>ribe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final d</w:t>
      </w:r>
      <w:r>
        <w:rPr>
          <w:color w:val="FF0000"/>
          <w:spacing w:val="1"/>
          <w:sz w:val="24"/>
          <w:szCs w:val="24"/>
        </w:rPr>
        <w:t>i</w:t>
      </w:r>
      <w:r>
        <w:rPr>
          <w:color w:val="FF0000"/>
          <w:sz w:val="24"/>
          <w:szCs w:val="24"/>
        </w:rPr>
        <w:t>spos</w:t>
      </w:r>
      <w:r>
        <w:rPr>
          <w:color w:val="FF0000"/>
          <w:spacing w:val="1"/>
          <w:sz w:val="24"/>
          <w:szCs w:val="24"/>
        </w:rPr>
        <w:t>i</w:t>
      </w:r>
      <w:r>
        <w:rPr>
          <w:color w:val="FF0000"/>
          <w:sz w:val="24"/>
          <w:szCs w:val="24"/>
        </w:rPr>
        <w:t>t</w:t>
      </w:r>
      <w:r>
        <w:rPr>
          <w:color w:val="FF0000"/>
          <w:spacing w:val="1"/>
          <w:sz w:val="24"/>
          <w:szCs w:val="24"/>
        </w:rPr>
        <w:t>i</w:t>
      </w:r>
      <w:r>
        <w:rPr>
          <w:color w:val="FF0000"/>
          <w:sz w:val="24"/>
          <w:szCs w:val="24"/>
        </w:rPr>
        <w:t>on of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 m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te</w:t>
      </w:r>
      <w:r>
        <w:rPr>
          <w:color w:val="FF0000"/>
          <w:spacing w:val="-1"/>
          <w:sz w:val="24"/>
          <w:szCs w:val="24"/>
        </w:rPr>
        <w:t>r</w:t>
      </w:r>
      <w:r>
        <w:rPr>
          <w:color w:val="FF0000"/>
          <w:sz w:val="24"/>
          <w:szCs w:val="24"/>
        </w:rPr>
        <w:t>ial, d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ta,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</w:t>
      </w:r>
      <w:r>
        <w:rPr>
          <w:color w:val="FF0000"/>
          <w:spacing w:val="-2"/>
          <w:sz w:val="24"/>
          <w:szCs w:val="24"/>
        </w:rPr>
        <w:t>e</w:t>
      </w:r>
      <w:r>
        <w:rPr>
          <w:color w:val="FF0000"/>
          <w:spacing w:val="-1"/>
          <w:sz w:val="24"/>
          <w:szCs w:val="24"/>
        </w:rPr>
        <w:t>c</w:t>
      </w:r>
      <w:r>
        <w:rPr>
          <w:color w:val="FF0000"/>
          <w:spacing w:val="2"/>
          <w:sz w:val="24"/>
          <w:szCs w:val="24"/>
        </w:rPr>
        <w:t>o</w:t>
      </w:r>
      <w:r>
        <w:rPr>
          <w:color w:val="FF0000"/>
          <w:sz w:val="24"/>
          <w:szCs w:val="24"/>
        </w:rPr>
        <w:t>rdi</w:t>
      </w:r>
      <w:r>
        <w:rPr>
          <w:color w:val="FF0000"/>
          <w:spacing w:val="2"/>
          <w:sz w:val="24"/>
          <w:szCs w:val="24"/>
        </w:rPr>
        <w:t>n</w:t>
      </w:r>
      <w:r>
        <w:rPr>
          <w:color w:val="FF0000"/>
          <w:spacing w:val="-2"/>
          <w:sz w:val="24"/>
          <w:szCs w:val="24"/>
        </w:rPr>
        <w:t>g</w:t>
      </w:r>
      <w:r>
        <w:rPr>
          <w:color w:val="FF0000"/>
          <w:sz w:val="24"/>
          <w:szCs w:val="24"/>
        </w:rPr>
        <w:t>).</w:t>
      </w:r>
    </w:p>
    <w:p w:rsidR="001576AD" w:rsidRDefault="001576AD">
      <w:pPr>
        <w:spacing w:before="6" w:line="100" w:lineRule="exact"/>
        <w:rPr>
          <w:sz w:val="10"/>
          <w:szCs w:val="10"/>
        </w:rPr>
      </w:pPr>
    </w:p>
    <w:p w:rsidR="001576AD" w:rsidRDefault="005F4DEB">
      <w:pPr>
        <w:ind w:left="280"/>
        <w:rPr>
          <w:sz w:val="24"/>
          <w:szCs w:val="24"/>
        </w:rPr>
      </w:pPr>
      <w:r>
        <w:rPr>
          <w:b/>
          <w:sz w:val="24"/>
          <w:szCs w:val="24"/>
        </w:rPr>
        <w:t>RIS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 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NE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1576AD" w:rsidRDefault="005F4DEB">
      <w:pPr>
        <w:tabs>
          <w:tab w:val="left" w:pos="1000"/>
        </w:tabs>
        <w:spacing w:before="19" w:line="260" w:lineRule="exact"/>
        <w:ind w:left="1000" w:right="415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isks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(d</w:t>
      </w:r>
      <w:r>
        <w:rPr>
          <w:color w:val="FF0000"/>
          <w:spacing w:val="-2"/>
          <w:sz w:val="24"/>
          <w:szCs w:val="24"/>
        </w:rPr>
        <w:t>e</w:t>
      </w:r>
      <w:r>
        <w:rPr>
          <w:color w:val="FF0000"/>
          <w:sz w:val="24"/>
          <w:szCs w:val="24"/>
        </w:rPr>
        <w:t>s</w:t>
      </w:r>
      <w:r>
        <w:rPr>
          <w:color w:val="FF0000"/>
          <w:spacing w:val="1"/>
          <w:sz w:val="24"/>
          <w:szCs w:val="24"/>
        </w:rPr>
        <w:t>c</w:t>
      </w:r>
      <w:r>
        <w:rPr>
          <w:color w:val="FF0000"/>
          <w:sz w:val="24"/>
          <w:szCs w:val="24"/>
        </w:rPr>
        <w:t>ribe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f</w:t>
      </w:r>
      <w:r>
        <w:rPr>
          <w:color w:val="FF0000"/>
          <w:sz w:val="24"/>
          <w:szCs w:val="24"/>
        </w:rPr>
        <w:t>o</w:t>
      </w:r>
      <w:r>
        <w:rPr>
          <w:color w:val="FF0000"/>
          <w:spacing w:val="-1"/>
          <w:sz w:val="24"/>
          <w:szCs w:val="24"/>
        </w:rPr>
        <w:t>re</w:t>
      </w:r>
      <w:r>
        <w:rPr>
          <w:color w:val="FF0000"/>
          <w:sz w:val="24"/>
          <w:szCs w:val="24"/>
        </w:rPr>
        <w:t>s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pacing w:val="1"/>
          <w:sz w:val="24"/>
          <w:szCs w:val="24"/>
        </w:rPr>
        <w:t>e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 xml:space="preserve">ble </w:t>
      </w:r>
      <w:r>
        <w:rPr>
          <w:color w:val="FF0000"/>
          <w:spacing w:val="-1"/>
          <w:sz w:val="24"/>
          <w:szCs w:val="24"/>
        </w:rPr>
        <w:t>r</w:t>
      </w:r>
      <w:r>
        <w:rPr>
          <w:color w:val="FF0000"/>
          <w:sz w:val="24"/>
          <w:szCs w:val="24"/>
        </w:rPr>
        <w:t>isks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or dis</w:t>
      </w:r>
      <w:r>
        <w:rPr>
          <w:color w:val="FF0000"/>
          <w:spacing w:val="-1"/>
          <w:sz w:val="24"/>
          <w:szCs w:val="24"/>
        </w:rPr>
        <w:t>c</w:t>
      </w:r>
      <w:r>
        <w:rPr>
          <w:color w:val="FF0000"/>
          <w:spacing w:val="2"/>
          <w:sz w:val="24"/>
          <w:szCs w:val="24"/>
        </w:rPr>
        <w:t>o</w:t>
      </w:r>
      <w:r>
        <w:rPr>
          <w:color w:val="FF0000"/>
          <w:sz w:val="24"/>
          <w:szCs w:val="24"/>
        </w:rPr>
        <w:t>mfo</w:t>
      </w:r>
      <w:r>
        <w:rPr>
          <w:color w:val="FF0000"/>
          <w:spacing w:val="-1"/>
          <w:sz w:val="24"/>
          <w:szCs w:val="24"/>
        </w:rPr>
        <w:t>r</w:t>
      </w:r>
      <w:r>
        <w:rPr>
          <w:color w:val="FF0000"/>
          <w:sz w:val="24"/>
          <w:szCs w:val="24"/>
        </w:rPr>
        <w:t xml:space="preserve">t </w:t>
      </w:r>
      <w:r>
        <w:rPr>
          <w:color w:val="FF0000"/>
          <w:spacing w:val="1"/>
          <w:sz w:val="24"/>
          <w:szCs w:val="24"/>
        </w:rPr>
        <w:t>t</w:t>
      </w:r>
      <w:r>
        <w:rPr>
          <w:color w:val="FF0000"/>
          <w:sz w:val="24"/>
          <w:szCs w:val="24"/>
        </w:rPr>
        <w:t>o subj</w:t>
      </w:r>
      <w:r>
        <w:rPr>
          <w:color w:val="FF0000"/>
          <w:spacing w:val="-1"/>
          <w:sz w:val="24"/>
          <w:szCs w:val="24"/>
        </w:rPr>
        <w:t>ec</w:t>
      </w:r>
      <w:r>
        <w:rPr>
          <w:color w:val="FF0000"/>
          <w:sz w:val="24"/>
          <w:szCs w:val="24"/>
        </w:rPr>
        <w:t>ts;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if non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, state</w:t>
      </w:r>
      <w:r>
        <w:rPr>
          <w:color w:val="FF0000"/>
          <w:spacing w:val="-1"/>
          <w:sz w:val="24"/>
          <w:szCs w:val="24"/>
        </w:rPr>
        <w:t xml:space="preserve"> a</w:t>
      </w:r>
      <w:r>
        <w:rPr>
          <w:color w:val="FF0000"/>
          <w:sz w:val="24"/>
          <w:szCs w:val="24"/>
        </w:rPr>
        <w:t>s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such)</w:t>
      </w:r>
      <w:r>
        <w:rPr>
          <w:b/>
          <w:color w:val="000000"/>
          <w:sz w:val="24"/>
          <w:szCs w:val="24"/>
        </w:rPr>
        <w:t>.</w:t>
      </w:r>
    </w:p>
    <w:p w:rsidR="001576AD" w:rsidRDefault="005F4DEB">
      <w:pPr>
        <w:spacing w:line="280" w:lineRule="exact"/>
        <w:ind w:left="600" w:right="1064"/>
        <w:jc w:val="center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fits which m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sona</w:t>
      </w:r>
      <w:r>
        <w:rPr>
          <w:spacing w:val="-1"/>
          <w:position w:val="-1"/>
          <w:sz w:val="24"/>
          <w:szCs w:val="24"/>
        </w:rPr>
        <w:t>b</w:t>
      </w:r>
      <w:r>
        <w:rPr>
          <w:spacing w:val="5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ec</w:t>
      </w:r>
      <w:r>
        <w:rPr>
          <w:position w:val="-1"/>
          <w:sz w:val="24"/>
          <w:szCs w:val="24"/>
        </w:rPr>
        <w:t>ted to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sult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rom t</w:t>
      </w:r>
      <w:r>
        <w:rPr>
          <w:spacing w:val="3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 xml:space="preserve">is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tu</w:t>
      </w:r>
      <w:r>
        <w:rPr>
          <w:spacing w:val="3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e</w:t>
      </w:r>
    </w:p>
    <w:p w:rsidR="001576AD" w:rsidRDefault="005F4DEB">
      <w:pPr>
        <w:spacing w:line="260" w:lineRule="exact"/>
        <w:ind w:left="1000"/>
        <w:rPr>
          <w:sz w:val="24"/>
          <w:szCs w:val="24"/>
        </w:rPr>
      </w:pPr>
      <w:r>
        <w:rPr>
          <w:color w:val="FF0000"/>
          <w:sz w:val="24"/>
          <w:szCs w:val="24"/>
        </w:rPr>
        <w:t>(d</w:t>
      </w:r>
      <w:r>
        <w:rPr>
          <w:color w:val="FF0000"/>
          <w:spacing w:val="-2"/>
          <w:sz w:val="24"/>
          <w:szCs w:val="24"/>
        </w:rPr>
        <w:t>e</w:t>
      </w:r>
      <w:r>
        <w:rPr>
          <w:color w:val="FF0000"/>
          <w:sz w:val="24"/>
          <w:szCs w:val="24"/>
        </w:rPr>
        <w:t>s</w:t>
      </w:r>
      <w:r>
        <w:rPr>
          <w:color w:val="FF0000"/>
          <w:spacing w:val="-1"/>
          <w:sz w:val="24"/>
          <w:szCs w:val="24"/>
        </w:rPr>
        <w:t>c</w:t>
      </w:r>
      <w:r>
        <w:rPr>
          <w:color w:val="FF0000"/>
          <w:sz w:val="24"/>
          <w:szCs w:val="24"/>
        </w:rPr>
        <w:t>ri</w:t>
      </w:r>
      <w:r>
        <w:rPr>
          <w:color w:val="FF0000"/>
          <w:spacing w:val="2"/>
          <w:sz w:val="24"/>
          <w:szCs w:val="24"/>
        </w:rPr>
        <w:t>b</w:t>
      </w:r>
      <w:r>
        <w:rPr>
          <w:color w:val="FF0000"/>
          <w:sz w:val="24"/>
          <w:szCs w:val="24"/>
        </w:rPr>
        <w:t>e</w:t>
      </w:r>
      <w:r>
        <w:rPr>
          <w:color w:val="FF0000"/>
          <w:spacing w:val="-1"/>
          <w:sz w:val="24"/>
          <w:szCs w:val="24"/>
        </w:rPr>
        <w:t xml:space="preserve"> a</w:t>
      </w:r>
      <w:r>
        <w:rPr>
          <w:color w:val="FF0000"/>
          <w:spacing w:val="5"/>
          <w:sz w:val="24"/>
          <w:szCs w:val="24"/>
        </w:rPr>
        <w:t>n</w:t>
      </w:r>
      <w:r>
        <w:rPr>
          <w:color w:val="FF0000"/>
          <w:sz w:val="24"/>
          <w:szCs w:val="24"/>
        </w:rPr>
        <w:t>y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pacing w:val="2"/>
          <w:sz w:val="24"/>
          <w:szCs w:val="24"/>
        </w:rPr>
        <w:t>n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fits;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if non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, state</w:t>
      </w:r>
      <w:r>
        <w:rPr>
          <w:color w:val="FF0000"/>
          <w:spacing w:val="-1"/>
          <w:sz w:val="24"/>
          <w:szCs w:val="24"/>
        </w:rPr>
        <w:t xml:space="preserve"> a</w:t>
      </w:r>
      <w:r>
        <w:rPr>
          <w:color w:val="FF0000"/>
          <w:sz w:val="24"/>
          <w:szCs w:val="24"/>
        </w:rPr>
        <w:t>s suc</w:t>
      </w:r>
      <w:r>
        <w:rPr>
          <w:color w:val="FF0000"/>
          <w:spacing w:val="2"/>
          <w:sz w:val="24"/>
          <w:szCs w:val="24"/>
        </w:rPr>
        <w:t>h</w:t>
      </w:r>
      <w:r>
        <w:rPr>
          <w:color w:val="FF0000"/>
          <w:spacing w:val="1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1576AD" w:rsidRDefault="005F4DEB">
      <w:pPr>
        <w:tabs>
          <w:tab w:val="left" w:pos="1000"/>
        </w:tabs>
        <w:spacing w:before="24" w:line="260" w:lineRule="exact"/>
        <w:ind w:left="1000" w:right="1117" w:hanging="360"/>
        <w:rPr>
          <w:sz w:val="24"/>
          <w:szCs w:val="24"/>
        </w:rPr>
        <w:sectPr w:rsidR="001576AD">
          <w:pgSz w:w="11920" w:h="16840"/>
          <w:pgMar w:top="1320" w:right="1320" w:bottom="280" w:left="1160" w:header="0" w:footer="327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Your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in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ment/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1576AD" w:rsidRDefault="005F4DEB">
      <w:pPr>
        <w:spacing w:before="73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 IN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ENT: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his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1576AD" w:rsidRDefault="005F4DEB">
      <w:pPr>
        <w:ind w:left="100"/>
        <w:rPr>
          <w:sz w:val="24"/>
          <w:szCs w:val="24"/>
        </w:rPr>
      </w:pPr>
      <w:r>
        <w:rPr>
          <w:color w:val="FF0000"/>
          <w:sz w:val="24"/>
          <w:szCs w:val="24"/>
        </w:rPr>
        <w:t>(</w:t>
      </w:r>
      <w:r>
        <w:rPr>
          <w:color w:val="FF0000"/>
          <w:spacing w:val="-2"/>
          <w:sz w:val="24"/>
          <w:szCs w:val="24"/>
        </w:rPr>
        <w:t>a</w:t>
      </w:r>
      <w:r>
        <w:rPr>
          <w:color w:val="FF0000"/>
          <w:sz w:val="24"/>
          <w:szCs w:val="24"/>
        </w:rPr>
        <w:t>mount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of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</w:t>
      </w:r>
      <w:r>
        <w:rPr>
          <w:color w:val="FF0000"/>
          <w:spacing w:val="1"/>
          <w:sz w:val="24"/>
          <w:szCs w:val="24"/>
        </w:rPr>
        <w:t>i</w:t>
      </w:r>
      <w:r>
        <w:rPr>
          <w:color w:val="FF0000"/>
          <w:sz w:val="24"/>
          <w:szCs w:val="24"/>
        </w:rPr>
        <w:t>me</w:t>
      </w:r>
      <w:r>
        <w:rPr>
          <w:color w:val="FF0000"/>
          <w:spacing w:val="-1"/>
          <w:sz w:val="24"/>
          <w:szCs w:val="24"/>
        </w:rPr>
        <w:t>)</w:t>
      </w:r>
      <w:r>
        <w:rPr>
          <w:color w:val="FF0000"/>
          <w:sz w:val="24"/>
          <w:szCs w:val="24"/>
        </w:rPr>
        <w:t>.</w:t>
      </w:r>
    </w:p>
    <w:p w:rsidR="001576AD" w:rsidRDefault="005F4DEB">
      <w:pPr>
        <w:spacing w:before="98"/>
        <w:ind w:left="100" w:right="76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You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ive </w:t>
      </w:r>
      <w:r>
        <w:rPr>
          <w:color w:val="FF0000"/>
          <w:sz w:val="24"/>
          <w:szCs w:val="24"/>
        </w:rPr>
        <w:t>(d</w:t>
      </w:r>
      <w:r>
        <w:rPr>
          <w:color w:val="FF0000"/>
          <w:spacing w:val="-2"/>
          <w:sz w:val="24"/>
          <w:szCs w:val="24"/>
        </w:rPr>
        <w:t>e</w:t>
      </w:r>
      <w:r>
        <w:rPr>
          <w:color w:val="FF0000"/>
          <w:spacing w:val="2"/>
          <w:sz w:val="24"/>
          <w:szCs w:val="24"/>
        </w:rPr>
        <w:t>s</w:t>
      </w:r>
      <w:r>
        <w:rPr>
          <w:color w:val="FF0000"/>
          <w:spacing w:val="-1"/>
          <w:sz w:val="24"/>
          <w:szCs w:val="24"/>
        </w:rPr>
        <w:t>c</w:t>
      </w:r>
      <w:r>
        <w:rPr>
          <w:color w:val="FF0000"/>
          <w:sz w:val="24"/>
          <w:szCs w:val="24"/>
        </w:rPr>
        <w:t>ribe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</w:t>
      </w:r>
      <w:r>
        <w:rPr>
          <w:color w:val="FF0000"/>
          <w:spacing w:val="-2"/>
          <w:sz w:val="24"/>
          <w:szCs w:val="24"/>
        </w:rPr>
        <w:t>e</w:t>
      </w:r>
      <w:r>
        <w:rPr>
          <w:color w:val="FF0000"/>
          <w:sz w:val="24"/>
          <w:szCs w:val="24"/>
        </w:rPr>
        <w:t>i</w:t>
      </w:r>
      <w:r>
        <w:rPr>
          <w:color w:val="FF0000"/>
          <w:spacing w:val="1"/>
          <w:sz w:val="24"/>
          <w:szCs w:val="24"/>
        </w:rPr>
        <w:t>m</w:t>
      </w:r>
      <w:r>
        <w:rPr>
          <w:color w:val="FF0000"/>
          <w:sz w:val="24"/>
          <w:szCs w:val="24"/>
        </w:rPr>
        <w:t>bu</w:t>
      </w:r>
      <w:r>
        <w:rPr>
          <w:color w:val="FF0000"/>
          <w:spacing w:val="1"/>
          <w:sz w:val="24"/>
          <w:szCs w:val="24"/>
        </w:rPr>
        <w:t>r</w:t>
      </w:r>
      <w:r>
        <w:rPr>
          <w:color w:val="FF0000"/>
          <w:sz w:val="24"/>
          <w:szCs w:val="24"/>
        </w:rPr>
        <w:t>s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ment; wh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re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</w:t>
      </w:r>
      <w:r>
        <w:rPr>
          <w:color w:val="FF0000"/>
          <w:spacing w:val="3"/>
          <w:sz w:val="24"/>
          <w:szCs w:val="24"/>
        </w:rPr>
        <w:t>h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re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is n</w:t>
      </w:r>
      <w:r>
        <w:rPr>
          <w:color w:val="FF0000"/>
          <w:spacing w:val="3"/>
          <w:sz w:val="24"/>
          <w:szCs w:val="24"/>
        </w:rPr>
        <w:t>o</w:t>
      </w:r>
      <w:r>
        <w:rPr>
          <w:color w:val="FF0000"/>
          <w:sz w:val="24"/>
          <w:szCs w:val="24"/>
        </w:rPr>
        <w:t>n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, state</w:t>
      </w:r>
      <w:r>
        <w:rPr>
          <w:color w:val="FF0000"/>
          <w:spacing w:val="-1"/>
          <w:sz w:val="24"/>
          <w:szCs w:val="24"/>
        </w:rPr>
        <w:t xml:space="preserve"> a</w:t>
      </w:r>
      <w:r>
        <w:rPr>
          <w:color w:val="FF0000"/>
          <w:sz w:val="24"/>
          <w:szCs w:val="24"/>
        </w:rPr>
        <w:t>s such)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 p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 for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r p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rticip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on.</w:t>
      </w:r>
    </w:p>
    <w:p w:rsidR="001576AD" w:rsidRDefault="001576AD">
      <w:pPr>
        <w:spacing w:before="16" w:line="260" w:lineRule="exact"/>
        <w:rPr>
          <w:sz w:val="26"/>
          <w:szCs w:val="26"/>
        </w:rPr>
      </w:pPr>
    </w:p>
    <w:p w:rsidR="001576AD" w:rsidRDefault="005F4DEB">
      <w:pPr>
        <w:ind w:left="100" w:right="30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RTICIPA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T’S RIG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is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and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t,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stand that</w:t>
      </w:r>
    </w:p>
    <w:p w:rsidR="001576AD" w:rsidRDefault="005F4DEB">
      <w:pPr>
        <w:tabs>
          <w:tab w:val="left" w:pos="820"/>
        </w:tabs>
        <w:spacing w:before="3"/>
        <w:ind w:left="820" w:right="447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Your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is vo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unta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withdr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nsent or discontinue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hout pen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loss of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hich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ise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d.</w:t>
      </w:r>
    </w:p>
    <w:p w:rsidR="001576AD" w:rsidRDefault="005F4DEB">
      <w:pPr>
        <w:spacing w:before="2"/>
        <w:ind w:left="4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You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use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rticul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1576AD" w:rsidRDefault="00C958E0">
      <w:pPr>
        <w:tabs>
          <w:tab w:val="left" w:pos="820"/>
        </w:tabs>
        <w:spacing w:before="21" w:line="260" w:lineRule="exact"/>
        <w:ind w:left="820" w:right="613" w:hanging="360"/>
        <w:rPr>
          <w:sz w:val="24"/>
          <w:szCs w:val="24"/>
        </w:rPr>
      </w:pPr>
      <w:r w:rsidRPr="00977580">
        <w:rPr>
          <w:noProof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page">
              <wp:posOffset>4917440</wp:posOffset>
            </wp:positionH>
            <wp:positionV relativeFrom="paragraph">
              <wp:posOffset>12065</wp:posOffset>
            </wp:positionV>
            <wp:extent cx="237490" cy="168910"/>
            <wp:effectExtent l="0" t="0" r="0" b="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DEB">
        <w:rPr>
          <w:rFonts w:ascii="Symbol" w:eastAsia="Symbol" w:hAnsi="Symbol" w:cs="Symbol"/>
          <w:sz w:val="24"/>
          <w:szCs w:val="24"/>
        </w:rPr>
        <w:t></w:t>
      </w:r>
      <w:r w:rsidR="005F4DEB">
        <w:rPr>
          <w:sz w:val="24"/>
          <w:szCs w:val="24"/>
        </w:rPr>
        <w:tab/>
      </w:r>
      <w:r w:rsidR="005F4DEB">
        <w:rPr>
          <w:spacing w:val="-3"/>
          <w:sz w:val="24"/>
          <w:szCs w:val="24"/>
        </w:rPr>
        <w:t>I</w:t>
      </w:r>
      <w:r w:rsidR="005F4DEB">
        <w:rPr>
          <w:sz w:val="24"/>
          <w:szCs w:val="24"/>
        </w:rPr>
        <w:t>f</w:t>
      </w:r>
      <w:r w:rsidR="005F4DEB">
        <w:rPr>
          <w:spacing w:val="6"/>
          <w:sz w:val="24"/>
          <w:szCs w:val="24"/>
        </w:rPr>
        <w:t xml:space="preserve"> </w:t>
      </w:r>
      <w:r w:rsidR="005F4DEB">
        <w:rPr>
          <w:spacing w:val="-5"/>
          <w:sz w:val="24"/>
          <w:szCs w:val="24"/>
        </w:rPr>
        <w:t>y</w:t>
      </w:r>
      <w:r w:rsidR="005F4DEB">
        <w:rPr>
          <w:sz w:val="24"/>
          <w:szCs w:val="24"/>
        </w:rPr>
        <w:t xml:space="preserve">ou </w:t>
      </w:r>
      <w:r w:rsidR="005F4DEB">
        <w:rPr>
          <w:spacing w:val="1"/>
          <w:sz w:val="24"/>
          <w:szCs w:val="24"/>
        </w:rPr>
        <w:t>a</w:t>
      </w:r>
      <w:r w:rsidR="005F4DEB">
        <w:rPr>
          <w:spacing w:val="-2"/>
          <w:sz w:val="24"/>
          <w:szCs w:val="24"/>
        </w:rPr>
        <w:t>g</w:t>
      </w:r>
      <w:r w:rsidR="005F4DEB">
        <w:rPr>
          <w:spacing w:val="1"/>
          <w:sz w:val="24"/>
          <w:szCs w:val="24"/>
        </w:rPr>
        <w:t>r</w:t>
      </w:r>
      <w:r w:rsidR="005F4DEB">
        <w:rPr>
          <w:spacing w:val="-1"/>
          <w:sz w:val="24"/>
          <w:szCs w:val="24"/>
        </w:rPr>
        <w:t>ee</w:t>
      </w:r>
      <w:r w:rsidR="005F4DEB">
        <w:rPr>
          <w:sz w:val="24"/>
          <w:szCs w:val="24"/>
        </w:rPr>
        <w:t>,</w:t>
      </w:r>
      <w:r w:rsidR="005F4DEB">
        <w:rPr>
          <w:spacing w:val="5"/>
          <w:sz w:val="24"/>
          <w:szCs w:val="24"/>
        </w:rPr>
        <w:t xml:space="preserve"> </w:t>
      </w:r>
      <w:r w:rsidR="005F4DEB">
        <w:rPr>
          <w:spacing w:val="-5"/>
          <w:sz w:val="24"/>
          <w:szCs w:val="24"/>
        </w:rPr>
        <w:t>y</w:t>
      </w:r>
      <w:r w:rsidR="005F4DEB">
        <w:rPr>
          <w:sz w:val="24"/>
          <w:szCs w:val="24"/>
        </w:rPr>
        <w:t>our i</w:t>
      </w:r>
      <w:r w:rsidR="005F4DEB">
        <w:rPr>
          <w:spacing w:val="2"/>
          <w:sz w:val="24"/>
          <w:szCs w:val="24"/>
        </w:rPr>
        <w:t>d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nt</w:t>
      </w:r>
      <w:r w:rsidR="005F4DEB">
        <w:rPr>
          <w:spacing w:val="1"/>
          <w:sz w:val="24"/>
          <w:szCs w:val="24"/>
        </w:rPr>
        <w:t>i</w:t>
      </w:r>
      <w:r w:rsidR="005F4DEB">
        <w:rPr>
          <w:sz w:val="24"/>
          <w:szCs w:val="24"/>
        </w:rPr>
        <w:t>ty</w:t>
      </w:r>
      <w:r w:rsidR="005F4DEB">
        <w:rPr>
          <w:spacing w:val="-2"/>
          <w:sz w:val="24"/>
          <w:szCs w:val="24"/>
        </w:rPr>
        <w:t xml:space="preserve"> </w:t>
      </w:r>
      <w:r w:rsidR="005F4DEB">
        <w:rPr>
          <w:sz w:val="24"/>
          <w:szCs w:val="24"/>
        </w:rPr>
        <w:t>will</w:t>
      </w:r>
      <w:r w:rsidR="005F4DEB">
        <w:rPr>
          <w:spacing w:val="1"/>
          <w:sz w:val="24"/>
          <w:szCs w:val="24"/>
        </w:rPr>
        <w:t xml:space="preserve"> </w:t>
      </w:r>
      <w:r w:rsidR="005F4DEB">
        <w:rPr>
          <w:sz w:val="24"/>
          <w:szCs w:val="24"/>
        </w:rPr>
        <w:t>be</w:t>
      </w:r>
      <w:r w:rsidR="005F4DEB">
        <w:rPr>
          <w:spacing w:val="-1"/>
          <w:sz w:val="24"/>
          <w:szCs w:val="24"/>
        </w:rPr>
        <w:t xml:space="preserve"> </w:t>
      </w:r>
      <w:r w:rsidR="005F4DEB">
        <w:rPr>
          <w:sz w:val="24"/>
          <w:szCs w:val="24"/>
        </w:rPr>
        <w:t>ma</w:t>
      </w:r>
      <w:r w:rsidR="005F4DEB">
        <w:rPr>
          <w:spacing w:val="2"/>
          <w:sz w:val="24"/>
          <w:szCs w:val="24"/>
        </w:rPr>
        <w:t>d</w:t>
      </w:r>
      <w:r w:rsidR="005F4DEB">
        <w:rPr>
          <w:sz w:val="24"/>
          <w:szCs w:val="24"/>
        </w:rPr>
        <w:t>e</w:t>
      </w:r>
      <w:r w:rsidR="005F4DEB">
        <w:rPr>
          <w:spacing w:val="-1"/>
          <w:sz w:val="24"/>
          <w:szCs w:val="24"/>
        </w:rPr>
        <w:t xml:space="preserve"> </w:t>
      </w:r>
      <w:r w:rsidR="005F4DEB">
        <w:rPr>
          <w:sz w:val="24"/>
          <w:szCs w:val="24"/>
        </w:rPr>
        <w:t>known; othe</w:t>
      </w:r>
      <w:r w:rsidR="005F4DEB">
        <w:rPr>
          <w:spacing w:val="-1"/>
          <w:sz w:val="24"/>
          <w:szCs w:val="24"/>
        </w:rPr>
        <w:t>r</w:t>
      </w:r>
      <w:r w:rsidR="005F4DEB">
        <w:rPr>
          <w:sz w:val="24"/>
          <w:szCs w:val="24"/>
        </w:rPr>
        <w:t xml:space="preserve">wise   </w:t>
      </w:r>
      <w:r w:rsidR="005F4DEB">
        <w:rPr>
          <w:spacing w:val="15"/>
          <w:sz w:val="24"/>
          <w:szCs w:val="24"/>
        </w:rPr>
        <w:t xml:space="preserve"> </w:t>
      </w:r>
      <w:r w:rsidR="005F4DEB">
        <w:rPr>
          <w:spacing w:val="-5"/>
          <w:sz w:val="24"/>
          <w:szCs w:val="24"/>
        </w:rPr>
        <w:t>y</w:t>
      </w:r>
      <w:r w:rsidR="005F4DEB">
        <w:rPr>
          <w:sz w:val="24"/>
          <w:szCs w:val="24"/>
        </w:rPr>
        <w:t xml:space="preserve">our </w:t>
      </w:r>
      <w:r w:rsidR="005F4DEB">
        <w:rPr>
          <w:spacing w:val="-1"/>
          <w:sz w:val="24"/>
          <w:szCs w:val="24"/>
        </w:rPr>
        <w:t>p</w:t>
      </w:r>
      <w:r w:rsidR="005F4DEB">
        <w:rPr>
          <w:sz w:val="24"/>
          <w:szCs w:val="24"/>
        </w:rPr>
        <w:t>ri</w:t>
      </w:r>
      <w:r w:rsidR="005F4DEB">
        <w:rPr>
          <w:spacing w:val="2"/>
          <w:sz w:val="24"/>
          <w:szCs w:val="24"/>
        </w:rPr>
        <w:t>v</w:t>
      </w:r>
      <w:r w:rsidR="005F4DEB">
        <w:rPr>
          <w:spacing w:val="-1"/>
          <w:sz w:val="24"/>
          <w:szCs w:val="24"/>
        </w:rPr>
        <w:t>a</w:t>
      </w:r>
      <w:r w:rsidR="005F4DEB">
        <w:rPr>
          <w:spacing w:val="4"/>
          <w:sz w:val="24"/>
          <w:szCs w:val="24"/>
        </w:rPr>
        <w:t>c</w:t>
      </w:r>
      <w:r w:rsidR="005F4DEB">
        <w:rPr>
          <w:sz w:val="24"/>
          <w:szCs w:val="24"/>
        </w:rPr>
        <w:t>y</w:t>
      </w:r>
      <w:r w:rsidR="005F4DEB">
        <w:rPr>
          <w:spacing w:val="-5"/>
          <w:sz w:val="24"/>
          <w:szCs w:val="24"/>
        </w:rPr>
        <w:t xml:space="preserve"> </w:t>
      </w:r>
      <w:r w:rsidR="005F4DEB">
        <w:rPr>
          <w:spacing w:val="2"/>
          <w:sz w:val="24"/>
          <w:szCs w:val="24"/>
        </w:rPr>
        <w:t>w</w:t>
      </w:r>
      <w:r w:rsidR="005F4DEB">
        <w:rPr>
          <w:sz w:val="24"/>
          <w:szCs w:val="24"/>
        </w:rPr>
        <w:t>i</w:t>
      </w:r>
      <w:r w:rsidR="005F4DEB">
        <w:rPr>
          <w:spacing w:val="1"/>
          <w:sz w:val="24"/>
          <w:szCs w:val="24"/>
        </w:rPr>
        <w:t>l</w:t>
      </w:r>
      <w:r w:rsidR="005F4DEB">
        <w:rPr>
          <w:sz w:val="24"/>
          <w:szCs w:val="24"/>
        </w:rPr>
        <w:t>l be maintain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d in all pub</w:t>
      </w:r>
      <w:r w:rsidR="005F4DEB">
        <w:rPr>
          <w:spacing w:val="1"/>
          <w:sz w:val="24"/>
          <w:szCs w:val="24"/>
        </w:rPr>
        <w:t>l</w:t>
      </w:r>
      <w:r w:rsidR="005F4DEB">
        <w:rPr>
          <w:sz w:val="24"/>
          <w:szCs w:val="24"/>
        </w:rPr>
        <w:t xml:space="preserve">ished 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nd w</w:t>
      </w:r>
      <w:r w:rsidR="005F4DEB">
        <w:rPr>
          <w:spacing w:val="-1"/>
          <w:sz w:val="24"/>
          <w:szCs w:val="24"/>
        </w:rPr>
        <w:t>r</w:t>
      </w:r>
      <w:r w:rsidR="005F4DEB">
        <w:rPr>
          <w:sz w:val="24"/>
          <w:szCs w:val="24"/>
        </w:rPr>
        <w:t>i</w:t>
      </w:r>
      <w:r w:rsidR="005F4DEB">
        <w:rPr>
          <w:spacing w:val="1"/>
          <w:sz w:val="24"/>
          <w:szCs w:val="24"/>
        </w:rPr>
        <w:t>t</w:t>
      </w:r>
      <w:r w:rsidR="005F4DEB">
        <w:rPr>
          <w:sz w:val="24"/>
          <w:szCs w:val="24"/>
        </w:rPr>
        <w:t xml:space="preserve">ten </w:t>
      </w:r>
      <w:r w:rsidR="005F4DEB">
        <w:rPr>
          <w:spacing w:val="2"/>
          <w:sz w:val="24"/>
          <w:szCs w:val="24"/>
        </w:rPr>
        <w:t>d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 xml:space="preserve">ta </w:t>
      </w:r>
      <w:r w:rsidR="005F4DEB">
        <w:rPr>
          <w:spacing w:val="-1"/>
          <w:sz w:val="24"/>
          <w:szCs w:val="24"/>
        </w:rPr>
        <w:t>re</w:t>
      </w:r>
      <w:r w:rsidR="005F4DEB">
        <w:rPr>
          <w:sz w:val="24"/>
          <w:szCs w:val="24"/>
        </w:rPr>
        <w:t>sul</w:t>
      </w:r>
      <w:r w:rsidR="005F4DEB">
        <w:rPr>
          <w:spacing w:val="3"/>
          <w:sz w:val="24"/>
          <w:szCs w:val="24"/>
        </w:rPr>
        <w:t>t</w:t>
      </w:r>
      <w:r w:rsidR="005F4DEB">
        <w:rPr>
          <w:sz w:val="24"/>
          <w:szCs w:val="24"/>
        </w:rPr>
        <w:t>ing</w:t>
      </w:r>
      <w:r w:rsidR="005F4DEB">
        <w:rPr>
          <w:spacing w:val="-2"/>
          <w:sz w:val="24"/>
          <w:szCs w:val="24"/>
        </w:rPr>
        <w:t xml:space="preserve"> </w:t>
      </w:r>
      <w:r w:rsidR="005F4DEB">
        <w:rPr>
          <w:spacing w:val="-1"/>
          <w:sz w:val="24"/>
          <w:szCs w:val="24"/>
        </w:rPr>
        <w:t>f</w:t>
      </w:r>
      <w:r w:rsidR="005F4DEB">
        <w:rPr>
          <w:sz w:val="24"/>
          <w:szCs w:val="24"/>
        </w:rPr>
        <w:t>rom the stu</w:t>
      </w:r>
      <w:r w:rsidR="005F4DEB">
        <w:rPr>
          <w:spacing w:val="5"/>
          <w:sz w:val="24"/>
          <w:szCs w:val="24"/>
        </w:rPr>
        <w:t>d</w:t>
      </w:r>
      <w:r w:rsidR="005F4DEB">
        <w:rPr>
          <w:spacing w:val="-5"/>
          <w:sz w:val="24"/>
          <w:szCs w:val="24"/>
        </w:rPr>
        <w:t>y</w:t>
      </w:r>
      <w:r w:rsidR="005F4DEB">
        <w:rPr>
          <w:sz w:val="24"/>
          <w:szCs w:val="24"/>
        </w:rPr>
        <w:t>.</w:t>
      </w:r>
    </w:p>
    <w:p w:rsidR="001576AD" w:rsidRDefault="001576AD">
      <w:pPr>
        <w:spacing w:before="9" w:line="160" w:lineRule="exact"/>
        <w:rPr>
          <w:sz w:val="17"/>
          <w:szCs w:val="17"/>
        </w:rPr>
      </w:pPr>
    </w:p>
    <w:p w:rsidR="001576AD" w:rsidRDefault="001576AD">
      <w:pPr>
        <w:spacing w:line="200" w:lineRule="exact"/>
      </w:pPr>
    </w:p>
    <w:p w:rsidR="001576AD" w:rsidRDefault="005F4DEB">
      <w:pPr>
        <w:spacing w:line="260" w:lineRule="exact"/>
        <w:ind w:left="100" w:right="653"/>
        <w:rPr>
          <w:sz w:val="24"/>
          <w:szCs w:val="24"/>
        </w:rPr>
      </w:pPr>
      <w:r>
        <w:rPr>
          <w:b/>
          <w:sz w:val="24"/>
          <w:szCs w:val="24"/>
        </w:rPr>
        <w:t>EX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ENTAL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BJEC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LL OF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RIGHT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As a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kind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 that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ful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:</w:t>
      </w:r>
    </w:p>
    <w:p w:rsidR="001576AD" w:rsidRDefault="005F4DEB">
      <w:pPr>
        <w:spacing w:before="98"/>
        <w:ind w:left="460"/>
        <w:rPr>
          <w:sz w:val="24"/>
          <w:szCs w:val="24"/>
        </w:rPr>
      </w:pPr>
      <w:r>
        <w:rPr>
          <w:rFonts w:ascii="Wingdings" w:eastAsia="Wingdings" w:hAnsi="Wingdings" w:cs="Wingdings"/>
        </w:rPr>
        <w:t></w:t>
      </w:r>
      <w:r>
        <w:t xml:space="preserve">   </w:t>
      </w:r>
      <w:r>
        <w:rPr>
          <w:spacing w:val="1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of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t;</w:t>
      </w:r>
    </w:p>
    <w:p w:rsidR="001576AD" w:rsidRDefault="005F4DEB">
      <w:pPr>
        <w:tabs>
          <w:tab w:val="left" w:pos="820"/>
        </w:tabs>
        <w:ind w:left="820" w:right="304" w:hanging="360"/>
        <w:rPr>
          <w:sz w:val="24"/>
          <w:szCs w:val="24"/>
        </w:rPr>
      </w:pPr>
      <w:r>
        <w:rPr>
          <w:rFonts w:ascii="Wingdings" w:eastAsia="Wingdings" w:hAnsi="Wingdings" w:cs="Wingdings"/>
        </w:rPr>
        <w:t></w:t>
      </w:r>
      <w:r>
        <w:rPr>
          <w:spacing w:val="-198"/>
        </w:rPr>
        <w:t xml:space="preserve"> </w:t>
      </w:r>
      <w:r>
        <w:tab/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to be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d;</w:t>
      </w:r>
    </w:p>
    <w:p w:rsidR="001576AD" w:rsidRDefault="005F4DEB">
      <w:pPr>
        <w:tabs>
          <w:tab w:val="left" w:pos="820"/>
        </w:tabs>
        <w:ind w:left="820" w:right="881" w:hanging="360"/>
        <w:rPr>
          <w:sz w:val="24"/>
          <w:szCs w:val="24"/>
        </w:rPr>
      </w:pPr>
      <w:r>
        <w:rPr>
          <w:rFonts w:ascii="Wingdings" w:eastAsia="Wingdings" w:hAnsi="Wingdings" w:cs="Wingdings"/>
        </w:rPr>
        <w:t></w:t>
      </w:r>
      <w:r>
        <w:rPr>
          <w:spacing w:val="-198"/>
        </w:rPr>
        <w:t xml:space="preserve"> </w:t>
      </w:r>
      <w:r>
        <w:tab/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ription of 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ted;</w:t>
      </w:r>
    </w:p>
    <w:p w:rsidR="001576AD" w:rsidRDefault="005F4DEB">
      <w:pPr>
        <w:tabs>
          <w:tab w:val="left" w:pos="820"/>
        </w:tabs>
        <w:ind w:left="820" w:right="425" w:hanging="360"/>
        <w:rPr>
          <w:sz w:val="24"/>
          <w:szCs w:val="24"/>
        </w:rPr>
      </w:pPr>
      <w:r>
        <w:rPr>
          <w:rFonts w:ascii="Wingdings" w:eastAsia="Wingdings" w:hAnsi="Wingdings" w:cs="Wingdings"/>
        </w:rPr>
        <w:t></w:t>
      </w:r>
      <w:r>
        <w:rPr>
          <w:spacing w:val="-198"/>
        </w:rPr>
        <w:t xml:space="preserve"> </w:t>
      </w:r>
      <w:r>
        <w:tab/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fits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 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be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ted, if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ble;</w:t>
      </w:r>
    </w:p>
    <w:p w:rsidR="001576AD" w:rsidRDefault="005F4DEB">
      <w:pPr>
        <w:tabs>
          <w:tab w:val="left" w:pos="820"/>
        </w:tabs>
        <w:ind w:left="820" w:right="326" w:hanging="360"/>
        <w:rPr>
          <w:sz w:val="24"/>
          <w:szCs w:val="24"/>
        </w:rPr>
      </w:pPr>
      <w:r>
        <w:rPr>
          <w:rFonts w:ascii="Wingdings" w:eastAsia="Wingdings" w:hAnsi="Wingdings" w:cs="Wingdings"/>
        </w:rPr>
        <w:t></w:t>
      </w:r>
      <w:r>
        <w:rPr>
          <w:spacing w:val="-198"/>
        </w:rPr>
        <w:t xml:space="preserve"> </w:t>
      </w:r>
      <w:r>
        <w:tab/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disclosure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dr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or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ous to the sub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isks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fits;</w:t>
      </w:r>
    </w:p>
    <w:p w:rsidR="001576AD" w:rsidRDefault="005F4DEB">
      <w:pPr>
        <w:tabs>
          <w:tab w:val="left" w:pos="820"/>
        </w:tabs>
        <w:ind w:left="820" w:right="249" w:hanging="360"/>
        <w:rPr>
          <w:sz w:val="24"/>
          <w:szCs w:val="24"/>
        </w:rPr>
      </w:pPr>
      <w:r>
        <w:rPr>
          <w:rFonts w:ascii="Wingdings" w:eastAsia="Wingdings" w:hAnsi="Wingdings" w:cs="Wingdings"/>
        </w:rPr>
        <w:t></w:t>
      </w:r>
      <w:r>
        <w:rPr>
          <w:spacing w:val="-198"/>
        </w:rPr>
        <w:t xml:space="preserve"> </w:t>
      </w:r>
      <w:r>
        <w:tab/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of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nt,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the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1576AD" w:rsidRDefault="005F4DEB">
      <w:pPr>
        <w:tabs>
          <w:tab w:val="left" w:pos="820"/>
        </w:tabs>
        <w:ind w:left="820" w:right="124" w:hanging="360"/>
        <w:rPr>
          <w:sz w:val="24"/>
          <w:szCs w:val="24"/>
        </w:rPr>
      </w:pPr>
      <w:r>
        <w:rPr>
          <w:rFonts w:ascii="Wingdings" w:eastAsia="Wingdings" w:hAnsi="Wingdings" w:cs="Wingdings"/>
        </w:rPr>
        <w:t></w:t>
      </w:r>
      <w:r>
        <w:rPr>
          <w:spacing w:val="-198"/>
        </w:rPr>
        <w:t xml:space="preserve"> </w:t>
      </w:r>
      <w:r>
        <w:tab/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or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d;</w:t>
      </w:r>
    </w:p>
    <w:p w:rsidR="001576AD" w:rsidRDefault="005F4DEB">
      <w:pPr>
        <w:tabs>
          <w:tab w:val="left" w:pos="820"/>
        </w:tabs>
        <w:ind w:left="820" w:right="172" w:hanging="360"/>
        <w:rPr>
          <w:sz w:val="24"/>
          <w:szCs w:val="24"/>
        </w:rPr>
      </w:pPr>
      <w:r>
        <w:rPr>
          <w:rFonts w:ascii="Wingdings" w:eastAsia="Wingdings" w:hAnsi="Wingdings" w:cs="Wingdings"/>
        </w:rPr>
        <w:t></w:t>
      </w:r>
      <w:r>
        <w:rPr>
          <w:spacing w:val="-198"/>
        </w:rPr>
        <w:t xml:space="preserve"> </w:t>
      </w:r>
      <w:r>
        <w:tab/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cons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in the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wn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discontinue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without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;</w:t>
      </w:r>
    </w:p>
    <w:p w:rsidR="001576AD" w:rsidRDefault="005F4DEB">
      <w:pPr>
        <w:ind w:left="460"/>
        <w:rPr>
          <w:sz w:val="24"/>
          <w:szCs w:val="24"/>
        </w:rPr>
      </w:pPr>
      <w:r>
        <w:rPr>
          <w:rFonts w:ascii="Wingdings" w:eastAsia="Wingdings" w:hAnsi="Wingdings" w:cs="Wingdings"/>
        </w:rPr>
        <w:t></w:t>
      </w:r>
      <w:r>
        <w:t xml:space="preserve">   </w:t>
      </w:r>
      <w:r>
        <w:rPr>
          <w:spacing w:val="1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1576AD" w:rsidRDefault="005F4DEB">
      <w:pPr>
        <w:tabs>
          <w:tab w:val="left" w:pos="820"/>
        </w:tabs>
        <w:ind w:left="820" w:right="533" w:hanging="360"/>
        <w:rPr>
          <w:sz w:val="24"/>
          <w:szCs w:val="24"/>
        </w:rPr>
      </w:pPr>
      <w:r>
        <w:rPr>
          <w:rFonts w:ascii="Wingdings" w:eastAsia="Wingdings" w:hAnsi="Wingdings" w:cs="Wingdings"/>
        </w:rPr>
        <w:t></w:t>
      </w:r>
      <w:r>
        <w:rPr>
          <w:spacing w:val="-198"/>
        </w:rPr>
        <w:t xml:space="preserve"> </w:t>
      </w:r>
      <w:r>
        <w:tab/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 de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ide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ot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 of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dur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ion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influ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the subje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ion.</w:t>
      </w:r>
    </w:p>
    <w:p w:rsidR="001576AD" w:rsidRDefault="001576AD">
      <w:pPr>
        <w:spacing w:before="7" w:line="160" w:lineRule="exact"/>
        <w:rPr>
          <w:sz w:val="17"/>
          <w:szCs w:val="17"/>
        </w:rPr>
      </w:pPr>
    </w:p>
    <w:p w:rsidR="001576AD" w:rsidRDefault="001576AD">
      <w:pPr>
        <w:spacing w:line="200" w:lineRule="exact"/>
      </w:pPr>
    </w:p>
    <w:p w:rsidR="001576AD" w:rsidRDefault="00C958E0">
      <w:pPr>
        <w:spacing w:line="260" w:lineRule="exact"/>
        <w:ind w:left="100"/>
        <w:rPr>
          <w:sz w:val="24"/>
          <w:szCs w:val="24"/>
        </w:r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775970</wp:posOffset>
                </wp:positionV>
                <wp:extent cx="2439035" cy="0"/>
                <wp:effectExtent l="9525" t="11430" r="8890" b="762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0"/>
                          <a:chOff x="1440" y="1222"/>
                          <a:chExt cx="3841" cy="0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440" y="1222"/>
                            <a:ext cx="3841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841"/>
                              <a:gd name="T2" fmla="+- 0 5281 1440"/>
                              <a:gd name="T3" fmla="*/ T2 w 3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1">
                                <a:moveTo>
                                  <a:pt x="0" y="0"/>
                                </a:moveTo>
                                <a:lnTo>
                                  <a:pt x="38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1C90555" id="Group 16" o:spid="_x0000_s1026" style="position:absolute;margin-left:1in;margin-top:61.1pt;width:192.05pt;height:0;z-index:-251620864;mso-position-horizontal-relative:page" coordorigin="1440,1222" coordsize="38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">
                <v:shape id="Freeform 17" o:spid="_x0000_s1027" style="position:absolute;left:1440;top:1222;width:3841;height:0;visibility:visible;mso-wrap-style:square;v-text-anchor:top" coordsize="3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" path="m,l3841,e" filled="f" strokeweight=".48pt">
                  <v:path arrowok="t" o:connecttype="custom" o:connectlocs="0,0;3841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775970</wp:posOffset>
                </wp:positionV>
                <wp:extent cx="1219200" cy="0"/>
                <wp:effectExtent l="10160" t="11430" r="8890" b="762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7921" y="1222"/>
                          <a:chExt cx="1920" cy="0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921" y="1222"/>
                            <a:ext cx="1920" cy="0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1920"/>
                              <a:gd name="T2" fmla="+- 0 9841 7921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DA289D9" id="Group 14" o:spid="_x0000_s1026" style="position:absolute;margin-left:396.05pt;margin-top:61.1pt;width:96pt;height:0;z-index:-251619840;mso-position-horizontal-relative:page" coordorigin="7921,1222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">
                <v:shape id="Freeform 15" o:spid="_x0000_s1027" style="position:absolute;left:7921;top:1222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5F4DEB">
        <w:rPr>
          <w:position w:val="-1"/>
          <w:sz w:val="24"/>
          <w:szCs w:val="24"/>
        </w:rPr>
        <w:t>The</w:t>
      </w:r>
      <w:r w:rsidR="005F4DEB">
        <w:rPr>
          <w:spacing w:val="-1"/>
          <w:position w:val="-1"/>
          <w:sz w:val="24"/>
          <w:szCs w:val="24"/>
        </w:rPr>
        <w:t xml:space="preserve"> e</w:t>
      </w:r>
      <w:r w:rsidR="005F4DEB">
        <w:rPr>
          <w:spacing w:val="2"/>
          <w:position w:val="-1"/>
          <w:sz w:val="24"/>
          <w:szCs w:val="24"/>
        </w:rPr>
        <w:t>x</w:t>
      </w:r>
      <w:r w:rsidR="005F4DEB">
        <w:rPr>
          <w:position w:val="-1"/>
          <w:sz w:val="24"/>
          <w:szCs w:val="24"/>
        </w:rPr>
        <w:t>tra</w:t>
      </w:r>
      <w:r w:rsidR="005F4DEB">
        <w:rPr>
          <w:spacing w:val="-1"/>
          <w:position w:val="-1"/>
          <w:sz w:val="24"/>
          <w:szCs w:val="24"/>
        </w:rPr>
        <w:t xml:space="preserve"> c</w:t>
      </w:r>
      <w:r w:rsidR="005F4DEB">
        <w:rPr>
          <w:position w:val="-1"/>
          <w:sz w:val="24"/>
          <w:szCs w:val="24"/>
        </w:rPr>
        <w:t>o</w:t>
      </w:r>
      <w:r w:rsidR="005F4DEB">
        <w:rPr>
          <w:spacing w:val="5"/>
          <w:position w:val="-1"/>
          <w:sz w:val="24"/>
          <w:szCs w:val="24"/>
        </w:rPr>
        <w:t>p</w:t>
      </w:r>
      <w:r w:rsidR="005F4DEB">
        <w:rPr>
          <w:position w:val="-1"/>
          <w:sz w:val="24"/>
          <w:szCs w:val="24"/>
        </w:rPr>
        <w:t>y</w:t>
      </w:r>
      <w:r w:rsidR="005F4DEB">
        <w:rPr>
          <w:spacing w:val="-5"/>
          <w:position w:val="-1"/>
          <w:sz w:val="24"/>
          <w:szCs w:val="24"/>
        </w:rPr>
        <w:t xml:space="preserve"> </w:t>
      </w:r>
      <w:r w:rsidR="005F4DEB">
        <w:rPr>
          <w:position w:val="-1"/>
          <w:sz w:val="24"/>
          <w:szCs w:val="24"/>
        </w:rPr>
        <w:t>of this c</w:t>
      </w:r>
      <w:r w:rsidR="005F4DEB">
        <w:rPr>
          <w:spacing w:val="2"/>
          <w:position w:val="-1"/>
          <w:sz w:val="24"/>
          <w:szCs w:val="24"/>
        </w:rPr>
        <w:t>o</w:t>
      </w:r>
      <w:r w:rsidR="005F4DEB">
        <w:rPr>
          <w:position w:val="-1"/>
          <w:sz w:val="24"/>
          <w:szCs w:val="24"/>
        </w:rPr>
        <w:t xml:space="preserve">nsent </w:t>
      </w:r>
      <w:r w:rsidR="005F4DEB">
        <w:rPr>
          <w:spacing w:val="-1"/>
          <w:position w:val="-1"/>
          <w:sz w:val="24"/>
          <w:szCs w:val="24"/>
        </w:rPr>
        <w:t>f</w:t>
      </w:r>
      <w:r w:rsidR="005F4DEB">
        <w:rPr>
          <w:position w:val="-1"/>
          <w:sz w:val="24"/>
          <w:szCs w:val="24"/>
        </w:rPr>
        <w:t>o</w:t>
      </w:r>
      <w:r w:rsidR="005F4DEB">
        <w:rPr>
          <w:spacing w:val="-1"/>
          <w:position w:val="-1"/>
          <w:sz w:val="24"/>
          <w:szCs w:val="24"/>
        </w:rPr>
        <w:t>r</w:t>
      </w:r>
      <w:r w:rsidR="005F4DEB">
        <w:rPr>
          <w:position w:val="-1"/>
          <w:sz w:val="24"/>
          <w:szCs w:val="24"/>
        </w:rPr>
        <w:t xml:space="preserve">m </w:t>
      </w:r>
      <w:r w:rsidR="005F4DEB">
        <w:rPr>
          <w:spacing w:val="1"/>
          <w:position w:val="-1"/>
          <w:sz w:val="24"/>
          <w:szCs w:val="24"/>
        </w:rPr>
        <w:t>i</w:t>
      </w:r>
      <w:r w:rsidR="005F4DEB">
        <w:rPr>
          <w:position w:val="-1"/>
          <w:sz w:val="24"/>
          <w:szCs w:val="24"/>
        </w:rPr>
        <w:t>s for</w:t>
      </w:r>
      <w:r w:rsidR="005F4DEB">
        <w:rPr>
          <w:spacing w:val="3"/>
          <w:position w:val="-1"/>
          <w:sz w:val="24"/>
          <w:szCs w:val="24"/>
        </w:rPr>
        <w:t xml:space="preserve"> </w:t>
      </w:r>
      <w:r w:rsidR="005F4DEB">
        <w:rPr>
          <w:spacing w:val="-5"/>
          <w:position w:val="-1"/>
          <w:sz w:val="24"/>
          <w:szCs w:val="24"/>
        </w:rPr>
        <w:t>y</w:t>
      </w:r>
      <w:r w:rsidR="005F4DEB">
        <w:rPr>
          <w:position w:val="-1"/>
          <w:sz w:val="24"/>
          <w:szCs w:val="24"/>
        </w:rPr>
        <w:t xml:space="preserve">ou to </w:t>
      </w:r>
      <w:r w:rsidR="005F4DEB">
        <w:rPr>
          <w:spacing w:val="3"/>
          <w:position w:val="-1"/>
          <w:sz w:val="24"/>
          <w:szCs w:val="24"/>
        </w:rPr>
        <w:t>k</w:t>
      </w:r>
      <w:r w:rsidR="005F4DEB">
        <w:rPr>
          <w:spacing w:val="-1"/>
          <w:position w:val="-1"/>
          <w:sz w:val="24"/>
          <w:szCs w:val="24"/>
        </w:rPr>
        <w:t>ee</w:t>
      </w:r>
      <w:r w:rsidR="005F4DEB">
        <w:rPr>
          <w:position w:val="-1"/>
          <w:sz w:val="24"/>
          <w:szCs w:val="24"/>
        </w:rPr>
        <w:t>p.</w:t>
      </w:r>
    </w:p>
    <w:p w:rsidR="001576AD" w:rsidRDefault="001576AD">
      <w:pPr>
        <w:spacing w:before="7" w:line="120" w:lineRule="exact"/>
        <w:rPr>
          <w:sz w:val="12"/>
          <w:szCs w:val="12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5F4DEB">
      <w:pPr>
        <w:spacing w:before="29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dult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ipant                                                          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p w:rsidR="001576AD" w:rsidRDefault="00C958E0">
      <w:pPr>
        <w:spacing w:before="98"/>
        <w:ind w:left="100" w:right="858"/>
        <w:rPr>
          <w:sz w:val="24"/>
          <w:szCs w:val="24"/>
        </w:r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1110615</wp:posOffset>
                </wp:positionV>
                <wp:extent cx="2819400" cy="0"/>
                <wp:effectExtent l="9525" t="7620" r="9525" b="1143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0"/>
                          <a:chOff x="1440" y="1749"/>
                          <a:chExt cx="4440" cy="0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40" y="1749"/>
                            <a:ext cx="44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40"/>
                              <a:gd name="T2" fmla="+- 0 5880 1440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C381286" id="Group 12" o:spid="_x0000_s1026" style="position:absolute;margin-left:1in;margin-top:87.45pt;width:222pt;height:0;z-index:-251618816;mso-position-horizontal-relative:page" coordorigin="1440,1749" coordsize="4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">
                <v:shape id="Freeform 13" o:spid="_x0000_s1027" style="position:absolute;left:1440;top:1749;width:4440;height:0;visibility:visible;mso-wrap-style:square;v-text-anchor:top" coordsize="4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5067935</wp:posOffset>
                </wp:positionH>
                <wp:positionV relativeFrom="paragraph">
                  <wp:posOffset>1110615</wp:posOffset>
                </wp:positionV>
                <wp:extent cx="914400" cy="0"/>
                <wp:effectExtent l="10160" t="7620" r="8890" b="1143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0"/>
                          <a:chOff x="7981" y="1749"/>
                          <a:chExt cx="1440" cy="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981" y="1749"/>
                            <a:ext cx="1440" cy="0"/>
                          </a:xfrm>
                          <a:custGeom>
                            <a:avLst/>
                            <a:gdLst>
                              <a:gd name="T0" fmla="+- 0 7981 7981"/>
                              <a:gd name="T1" fmla="*/ T0 w 1440"/>
                              <a:gd name="T2" fmla="+- 0 9421 7981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302C4C4" id="Group 10" o:spid="_x0000_s1026" style="position:absolute;margin-left:399.05pt;margin-top:87.45pt;width:1in;height:0;z-index:-251617792;mso-position-horizontal-relative:page" coordorigin="7981,1749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">
                <v:shape id="Freeform 11" o:spid="_x0000_s1027" style="position:absolute;left:7981;top:1749;width:1440;height:0;visibility:visible;mso-wrap-style:square;v-text-anchor:top" coordsize="1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5F4DEB">
        <w:rPr>
          <w:color w:val="FF0000"/>
          <w:spacing w:val="1"/>
          <w:sz w:val="24"/>
          <w:szCs w:val="24"/>
        </w:rPr>
        <w:t>W</w:t>
      </w:r>
      <w:r w:rsidR="005F4DEB">
        <w:rPr>
          <w:color w:val="FF0000"/>
          <w:sz w:val="24"/>
          <w:szCs w:val="24"/>
        </w:rPr>
        <w:t>h</w:t>
      </w:r>
      <w:r w:rsidR="005F4DEB">
        <w:rPr>
          <w:color w:val="FF0000"/>
          <w:spacing w:val="-1"/>
          <w:sz w:val="24"/>
          <w:szCs w:val="24"/>
        </w:rPr>
        <w:t>e</w:t>
      </w:r>
      <w:r w:rsidR="005F4DEB">
        <w:rPr>
          <w:color w:val="FF0000"/>
          <w:sz w:val="24"/>
          <w:szCs w:val="24"/>
        </w:rPr>
        <w:t xml:space="preserve">n </w:t>
      </w:r>
      <w:r w:rsidR="005F4DEB">
        <w:rPr>
          <w:color w:val="FF0000"/>
          <w:spacing w:val="-1"/>
          <w:sz w:val="24"/>
          <w:szCs w:val="24"/>
        </w:rPr>
        <w:t>c</w:t>
      </w:r>
      <w:r w:rsidR="005F4DEB">
        <w:rPr>
          <w:color w:val="FF0000"/>
          <w:sz w:val="24"/>
          <w:szCs w:val="24"/>
        </w:rPr>
        <w:t>onse</w:t>
      </w:r>
      <w:r w:rsidR="005F4DEB">
        <w:rPr>
          <w:color w:val="FF0000"/>
          <w:spacing w:val="-1"/>
          <w:sz w:val="24"/>
          <w:szCs w:val="24"/>
        </w:rPr>
        <w:t>n</w:t>
      </w:r>
      <w:r w:rsidR="005F4DEB">
        <w:rPr>
          <w:color w:val="FF0000"/>
          <w:sz w:val="24"/>
          <w:szCs w:val="24"/>
        </w:rPr>
        <w:t xml:space="preserve">t </w:t>
      </w:r>
      <w:r w:rsidR="005F4DEB">
        <w:rPr>
          <w:color w:val="FF0000"/>
          <w:spacing w:val="1"/>
          <w:sz w:val="24"/>
          <w:szCs w:val="24"/>
        </w:rPr>
        <w:t>i</w:t>
      </w:r>
      <w:r w:rsidR="005F4DEB">
        <w:rPr>
          <w:color w:val="FF0000"/>
          <w:sz w:val="24"/>
          <w:szCs w:val="24"/>
        </w:rPr>
        <w:t>s obt</w:t>
      </w:r>
      <w:r w:rsidR="005F4DEB">
        <w:rPr>
          <w:color w:val="FF0000"/>
          <w:spacing w:val="-1"/>
          <w:sz w:val="24"/>
          <w:szCs w:val="24"/>
        </w:rPr>
        <w:t>a</w:t>
      </w:r>
      <w:r w:rsidR="005F4DEB">
        <w:rPr>
          <w:color w:val="FF0000"/>
          <w:sz w:val="24"/>
          <w:szCs w:val="24"/>
        </w:rPr>
        <w:t xml:space="preserve">ined </w:t>
      </w:r>
      <w:r w:rsidR="005F4DEB">
        <w:rPr>
          <w:color w:val="FF0000"/>
          <w:spacing w:val="-1"/>
          <w:sz w:val="24"/>
          <w:szCs w:val="24"/>
        </w:rPr>
        <w:t>f</w:t>
      </w:r>
      <w:r w:rsidR="005F4DEB">
        <w:rPr>
          <w:color w:val="FF0000"/>
          <w:sz w:val="24"/>
          <w:szCs w:val="24"/>
        </w:rPr>
        <w:t>rom l</w:t>
      </w:r>
      <w:r w:rsidR="005F4DEB">
        <w:rPr>
          <w:color w:val="FF0000"/>
          <w:spacing w:val="1"/>
          <w:sz w:val="24"/>
          <w:szCs w:val="24"/>
        </w:rPr>
        <w:t>e</w:t>
      </w:r>
      <w:r w:rsidR="005F4DEB">
        <w:rPr>
          <w:color w:val="FF0000"/>
          <w:spacing w:val="-2"/>
          <w:sz w:val="24"/>
          <w:szCs w:val="24"/>
        </w:rPr>
        <w:t>g</w:t>
      </w:r>
      <w:r w:rsidR="005F4DEB">
        <w:rPr>
          <w:color w:val="FF0000"/>
          <w:spacing w:val="-1"/>
          <w:sz w:val="24"/>
          <w:szCs w:val="24"/>
        </w:rPr>
        <w:t>a</w:t>
      </w:r>
      <w:r w:rsidR="005F4DEB">
        <w:rPr>
          <w:color w:val="FF0000"/>
          <w:sz w:val="24"/>
          <w:szCs w:val="24"/>
        </w:rPr>
        <w:t>l</w:t>
      </w:r>
      <w:r w:rsidR="005F4DEB">
        <w:rPr>
          <w:color w:val="FF0000"/>
          <w:spacing w:val="6"/>
          <w:sz w:val="24"/>
          <w:szCs w:val="24"/>
        </w:rPr>
        <w:t>l</w:t>
      </w:r>
      <w:r w:rsidR="005F4DEB">
        <w:rPr>
          <w:color w:val="FF0000"/>
          <w:sz w:val="24"/>
          <w:szCs w:val="24"/>
        </w:rPr>
        <w:t>y</w:t>
      </w:r>
      <w:r w:rsidR="005F4DEB">
        <w:rPr>
          <w:color w:val="FF0000"/>
          <w:spacing w:val="-5"/>
          <w:sz w:val="24"/>
          <w:szCs w:val="24"/>
        </w:rPr>
        <w:t xml:space="preserve"> </w:t>
      </w:r>
      <w:r w:rsidR="005F4DEB">
        <w:rPr>
          <w:color w:val="FF0000"/>
          <w:spacing w:val="-1"/>
          <w:sz w:val="24"/>
          <w:szCs w:val="24"/>
        </w:rPr>
        <w:t>a</w:t>
      </w:r>
      <w:r w:rsidR="005F4DEB">
        <w:rPr>
          <w:color w:val="FF0000"/>
          <w:sz w:val="24"/>
          <w:szCs w:val="24"/>
        </w:rPr>
        <w:t>uthori</w:t>
      </w:r>
      <w:r w:rsidR="005F4DEB">
        <w:rPr>
          <w:color w:val="FF0000"/>
          <w:spacing w:val="1"/>
          <w:sz w:val="24"/>
          <w:szCs w:val="24"/>
        </w:rPr>
        <w:t>z</w:t>
      </w:r>
      <w:r w:rsidR="005F4DEB">
        <w:rPr>
          <w:color w:val="FF0000"/>
          <w:spacing w:val="-1"/>
          <w:sz w:val="24"/>
          <w:szCs w:val="24"/>
        </w:rPr>
        <w:t>e</w:t>
      </w:r>
      <w:r w:rsidR="005F4DEB">
        <w:rPr>
          <w:color w:val="FF0000"/>
          <w:sz w:val="24"/>
          <w:szCs w:val="24"/>
        </w:rPr>
        <w:t>d</w:t>
      </w:r>
      <w:r w:rsidR="005F4DEB">
        <w:rPr>
          <w:color w:val="FF0000"/>
          <w:spacing w:val="2"/>
          <w:sz w:val="24"/>
          <w:szCs w:val="24"/>
        </w:rPr>
        <w:t xml:space="preserve"> </w:t>
      </w:r>
      <w:r w:rsidR="005F4DEB">
        <w:rPr>
          <w:color w:val="FF0000"/>
          <w:spacing w:val="-1"/>
          <w:sz w:val="24"/>
          <w:szCs w:val="24"/>
        </w:rPr>
        <w:t>re</w:t>
      </w:r>
      <w:r w:rsidR="005F4DEB">
        <w:rPr>
          <w:color w:val="FF0000"/>
          <w:sz w:val="24"/>
          <w:szCs w:val="24"/>
        </w:rPr>
        <w:t>p</w:t>
      </w:r>
      <w:r w:rsidR="005F4DEB">
        <w:rPr>
          <w:color w:val="FF0000"/>
          <w:spacing w:val="-1"/>
          <w:sz w:val="24"/>
          <w:szCs w:val="24"/>
        </w:rPr>
        <w:t>re</w:t>
      </w:r>
      <w:r w:rsidR="005F4DEB">
        <w:rPr>
          <w:color w:val="FF0000"/>
          <w:spacing w:val="2"/>
          <w:sz w:val="24"/>
          <w:szCs w:val="24"/>
        </w:rPr>
        <w:t>s</w:t>
      </w:r>
      <w:r w:rsidR="005F4DEB">
        <w:rPr>
          <w:color w:val="FF0000"/>
          <w:spacing w:val="-1"/>
          <w:sz w:val="24"/>
          <w:szCs w:val="24"/>
        </w:rPr>
        <w:t>e</w:t>
      </w:r>
      <w:r w:rsidR="005F4DEB">
        <w:rPr>
          <w:color w:val="FF0000"/>
          <w:sz w:val="24"/>
          <w:szCs w:val="24"/>
        </w:rPr>
        <w:t>ntative</w:t>
      </w:r>
      <w:r w:rsidR="005F4DEB">
        <w:rPr>
          <w:color w:val="FF0000"/>
          <w:spacing w:val="2"/>
          <w:sz w:val="24"/>
          <w:szCs w:val="24"/>
        </w:rPr>
        <w:t xml:space="preserve"> </w:t>
      </w:r>
      <w:r w:rsidR="005F4DEB">
        <w:rPr>
          <w:color w:val="FF0000"/>
          <w:spacing w:val="-3"/>
          <w:sz w:val="24"/>
          <w:szCs w:val="24"/>
        </w:rPr>
        <w:t>L</w:t>
      </w:r>
      <w:r w:rsidR="005F4DEB">
        <w:rPr>
          <w:color w:val="FF0000"/>
          <w:sz w:val="24"/>
          <w:szCs w:val="24"/>
        </w:rPr>
        <w:t xml:space="preserve">AR </w:t>
      </w:r>
      <w:r w:rsidR="005F4DEB">
        <w:rPr>
          <w:color w:val="FF0000"/>
          <w:spacing w:val="2"/>
          <w:sz w:val="24"/>
          <w:szCs w:val="24"/>
        </w:rPr>
        <w:t>(</w:t>
      </w:r>
      <w:r w:rsidR="005F4DEB">
        <w:rPr>
          <w:color w:val="FF0000"/>
          <w:spacing w:val="-1"/>
          <w:sz w:val="24"/>
          <w:szCs w:val="24"/>
        </w:rPr>
        <w:t>e</w:t>
      </w:r>
      <w:r w:rsidR="005F4DEB">
        <w:rPr>
          <w:color w:val="FF0000"/>
          <w:spacing w:val="2"/>
          <w:sz w:val="24"/>
          <w:szCs w:val="24"/>
        </w:rPr>
        <w:t>.</w:t>
      </w:r>
      <w:r w:rsidR="005F4DEB">
        <w:rPr>
          <w:color w:val="FF0000"/>
          <w:spacing w:val="-2"/>
          <w:sz w:val="24"/>
          <w:szCs w:val="24"/>
        </w:rPr>
        <w:t>g</w:t>
      </w:r>
      <w:r w:rsidR="005F4DEB">
        <w:rPr>
          <w:color w:val="FF0000"/>
          <w:spacing w:val="2"/>
          <w:sz w:val="24"/>
          <w:szCs w:val="24"/>
        </w:rPr>
        <w:t>.</w:t>
      </w:r>
      <w:r w:rsidR="005F4DEB">
        <w:rPr>
          <w:color w:val="FF0000"/>
          <w:sz w:val="24"/>
          <w:szCs w:val="24"/>
        </w:rPr>
        <w:t>, p</w:t>
      </w:r>
      <w:r w:rsidR="005F4DEB">
        <w:rPr>
          <w:color w:val="FF0000"/>
          <w:spacing w:val="-1"/>
          <w:sz w:val="24"/>
          <w:szCs w:val="24"/>
        </w:rPr>
        <w:t>a</w:t>
      </w:r>
      <w:r w:rsidR="005F4DEB">
        <w:rPr>
          <w:color w:val="FF0000"/>
          <w:sz w:val="24"/>
          <w:szCs w:val="24"/>
        </w:rPr>
        <w:t>r</w:t>
      </w:r>
      <w:r w:rsidR="005F4DEB">
        <w:rPr>
          <w:color w:val="FF0000"/>
          <w:spacing w:val="-2"/>
          <w:sz w:val="24"/>
          <w:szCs w:val="24"/>
        </w:rPr>
        <w:t>e</w:t>
      </w:r>
      <w:r w:rsidR="005F4DEB">
        <w:rPr>
          <w:color w:val="FF0000"/>
          <w:sz w:val="24"/>
          <w:szCs w:val="24"/>
        </w:rPr>
        <w:t xml:space="preserve">nt(s), </w:t>
      </w:r>
      <w:r w:rsidR="005F4DEB">
        <w:rPr>
          <w:color w:val="FF0000"/>
          <w:spacing w:val="-2"/>
          <w:sz w:val="24"/>
          <w:szCs w:val="24"/>
        </w:rPr>
        <w:t>g</w:t>
      </w:r>
      <w:r w:rsidR="005F4DEB">
        <w:rPr>
          <w:color w:val="FF0000"/>
          <w:sz w:val="24"/>
          <w:szCs w:val="24"/>
        </w:rPr>
        <w:t>u</w:t>
      </w:r>
      <w:r w:rsidR="005F4DEB">
        <w:rPr>
          <w:color w:val="FF0000"/>
          <w:spacing w:val="1"/>
          <w:sz w:val="24"/>
          <w:szCs w:val="24"/>
        </w:rPr>
        <w:t>a</w:t>
      </w:r>
      <w:r w:rsidR="005F4DEB">
        <w:rPr>
          <w:color w:val="FF0000"/>
          <w:sz w:val="24"/>
          <w:szCs w:val="24"/>
        </w:rPr>
        <w:t>rdi</w:t>
      </w:r>
      <w:r w:rsidR="005F4DEB">
        <w:rPr>
          <w:color w:val="FF0000"/>
          <w:spacing w:val="-1"/>
          <w:sz w:val="24"/>
          <w:szCs w:val="24"/>
        </w:rPr>
        <w:t>a</w:t>
      </w:r>
      <w:r w:rsidR="005F4DEB">
        <w:rPr>
          <w:color w:val="FF0000"/>
          <w:sz w:val="24"/>
          <w:szCs w:val="24"/>
        </w:rPr>
        <w:t>n</w:t>
      </w:r>
      <w:r w:rsidR="005F4DEB">
        <w:rPr>
          <w:color w:val="FF0000"/>
          <w:spacing w:val="-1"/>
          <w:sz w:val="24"/>
          <w:szCs w:val="24"/>
        </w:rPr>
        <w:t>)</w:t>
      </w:r>
      <w:r w:rsidR="005F4DEB">
        <w:rPr>
          <w:color w:val="FF0000"/>
          <w:sz w:val="24"/>
          <w:szCs w:val="24"/>
        </w:rPr>
        <w:t>, inclu</w:t>
      </w:r>
      <w:r w:rsidR="005F4DEB">
        <w:rPr>
          <w:color w:val="FF0000"/>
          <w:spacing w:val="2"/>
          <w:sz w:val="24"/>
          <w:szCs w:val="24"/>
        </w:rPr>
        <w:t>d</w:t>
      </w:r>
      <w:r w:rsidR="005F4DEB">
        <w:rPr>
          <w:color w:val="FF0000"/>
          <w:sz w:val="24"/>
          <w:szCs w:val="24"/>
        </w:rPr>
        <w:t>e</w:t>
      </w:r>
      <w:r w:rsidR="005F4DEB">
        <w:rPr>
          <w:color w:val="FF0000"/>
          <w:spacing w:val="-1"/>
          <w:sz w:val="24"/>
          <w:szCs w:val="24"/>
        </w:rPr>
        <w:t xml:space="preserve"> </w:t>
      </w:r>
      <w:r w:rsidR="005F4DEB">
        <w:rPr>
          <w:color w:val="FF0000"/>
          <w:sz w:val="24"/>
          <w:szCs w:val="24"/>
        </w:rPr>
        <w:t>these</w:t>
      </w:r>
      <w:r w:rsidR="005F4DEB">
        <w:rPr>
          <w:color w:val="FF0000"/>
          <w:spacing w:val="-1"/>
          <w:sz w:val="24"/>
          <w:szCs w:val="24"/>
        </w:rPr>
        <w:t xml:space="preserve"> </w:t>
      </w:r>
      <w:r w:rsidR="005F4DEB">
        <w:rPr>
          <w:color w:val="FF0000"/>
          <w:spacing w:val="2"/>
          <w:sz w:val="24"/>
          <w:szCs w:val="24"/>
        </w:rPr>
        <w:t>s</w:t>
      </w:r>
      <w:r w:rsidR="005F4DEB">
        <w:rPr>
          <w:color w:val="FF0000"/>
          <w:sz w:val="24"/>
          <w:szCs w:val="24"/>
        </w:rPr>
        <w:t>i</w:t>
      </w:r>
      <w:r w:rsidR="005F4DEB">
        <w:rPr>
          <w:color w:val="FF0000"/>
          <w:spacing w:val="-2"/>
          <w:sz w:val="24"/>
          <w:szCs w:val="24"/>
        </w:rPr>
        <w:t>g</w:t>
      </w:r>
      <w:r w:rsidR="005F4DEB">
        <w:rPr>
          <w:color w:val="FF0000"/>
          <w:sz w:val="24"/>
          <w:szCs w:val="24"/>
        </w:rPr>
        <w:t>n</w:t>
      </w:r>
      <w:r w:rsidR="005F4DEB">
        <w:rPr>
          <w:color w:val="FF0000"/>
          <w:spacing w:val="-1"/>
          <w:sz w:val="24"/>
          <w:szCs w:val="24"/>
        </w:rPr>
        <w:t>a</w:t>
      </w:r>
      <w:r w:rsidR="005F4DEB">
        <w:rPr>
          <w:color w:val="FF0000"/>
          <w:sz w:val="24"/>
          <w:szCs w:val="24"/>
        </w:rPr>
        <w:t>tu</w:t>
      </w:r>
      <w:r w:rsidR="005F4DEB">
        <w:rPr>
          <w:color w:val="FF0000"/>
          <w:spacing w:val="2"/>
          <w:sz w:val="24"/>
          <w:szCs w:val="24"/>
        </w:rPr>
        <w:t>r</w:t>
      </w:r>
      <w:r w:rsidR="005F4DEB">
        <w:rPr>
          <w:color w:val="FF0000"/>
          <w:sz w:val="24"/>
          <w:szCs w:val="24"/>
        </w:rPr>
        <w:t>e</w:t>
      </w:r>
      <w:r w:rsidR="005F4DEB">
        <w:rPr>
          <w:color w:val="FF0000"/>
          <w:spacing w:val="-1"/>
          <w:sz w:val="24"/>
          <w:szCs w:val="24"/>
        </w:rPr>
        <w:t xml:space="preserve"> </w:t>
      </w:r>
      <w:r w:rsidR="005F4DEB">
        <w:rPr>
          <w:color w:val="FF0000"/>
          <w:sz w:val="24"/>
          <w:szCs w:val="24"/>
        </w:rPr>
        <w:t>l</w:t>
      </w:r>
      <w:r w:rsidR="005F4DEB">
        <w:rPr>
          <w:color w:val="FF0000"/>
          <w:spacing w:val="1"/>
          <w:sz w:val="24"/>
          <w:szCs w:val="24"/>
        </w:rPr>
        <w:t>i</w:t>
      </w:r>
      <w:r w:rsidR="005F4DEB">
        <w:rPr>
          <w:color w:val="FF0000"/>
          <w:sz w:val="24"/>
          <w:szCs w:val="24"/>
        </w:rPr>
        <w:t>n</w:t>
      </w:r>
      <w:r w:rsidR="005F4DEB">
        <w:rPr>
          <w:color w:val="FF0000"/>
          <w:spacing w:val="-1"/>
          <w:sz w:val="24"/>
          <w:szCs w:val="24"/>
        </w:rPr>
        <w:t>e</w:t>
      </w:r>
      <w:r w:rsidR="005F4DEB">
        <w:rPr>
          <w:color w:val="FF0000"/>
          <w:sz w:val="24"/>
          <w:szCs w:val="24"/>
        </w:rPr>
        <w:t>s for</w:t>
      </w:r>
      <w:r w:rsidR="005F4DEB">
        <w:rPr>
          <w:color w:val="FF0000"/>
          <w:spacing w:val="1"/>
          <w:sz w:val="24"/>
          <w:szCs w:val="24"/>
        </w:rPr>
        <w:t xml:space="preserve"> </w:t>
      </w:r>
      <w:r w:rsidR="005F4DEB">
        <w:rPr>
          <w:color w:val="FF0000"/>
          <w:sz w:val="24"/>
          <w:szCs w:val="24"/>
        </w:rPr>
        <w:t>r</w:t>
      </w:r>
      <w:r w:rsidR="005F4DEB">
        <w:rPr>
          <w:color w:val="FF0000"/>
          <w:spacing w:val="-2"/>
          <w:sz w:val="24"/>
          <w:szCs w:val="24"/>
        </w:rPr>
        <w:t>e</w:t>
      </w:r>
      <w:r w:rsidR="005F4DEB">
        <w:rPr>
          <w:color w:val="FF0000"/>
          <w:sz w:val="24"/>
          <w:szCs w:val="24"/>
        </w:rPr>
        <w:t>p</w:t>
      </w:r>
      <w:r w:rsidR="005F4DEB">
        <w:rPr>
          <w:color w:val="FF0000"/>
          <w:spacing w:val="1"/>
          <w:sz w:val="24"/>
          <w:szCs w:val="24"/>
        </w:rPr>
        <w:t>r</w:t>
      </w:r>
      <w:r w:rsidR="005F4DEB">
        <w:rPr>
          <w:color w:val="FF0000"/>
          <w:spacing w:val="-1"/>
          <w:sz w:val="24"/>
          <w:szCs w:val="24"/>
        </w:rPr>
        <w:t>e</w:t>
      </w:r>
      <w:r w:rsidR="005F4DEB">
        <w:rPr>
          <w:color w:val="FF0000"/>
          <w:sz w:val="24"/>
          <w:szCs w:val="24"/>
        </w:rPr>
        <w:t>s</w:t>
      </w:r>
      <w:r w:rsidR="005F4DEB">
        <w:rPr>
          <w:color w:val="FF0000"/>
          <w:spacing w:val="1"/>
          <w:sz w:val="24"/>
          <w:szCs w:val="24"/>
        </w:rPr>
        <w:t>e</w:t>
      </w:r>
      <w:r w:rsidR="005F4DEB">
        <w:rPr>
          <w:color w:val="FF0000"/>
          <w:sz w:val="24"/>
          <w:szCs w:val="24"/>
        </w:rPr>
        <w:t xml:space="preserve">ntatives </w:t>
      </w:r>
      <w:r w:rsidR="005F4DEB">
        <w:rPr>
          <w:color w:val="FF0000"/>
          <w:spacing w:val="-1"/>
          <w:sz w:val="24"/>
          <w:szCs w:val="24"/>
        </w:rPr>
        <w:t>a</w:t>
      </w:r>
      <w:r w:rsidR="005F4DEB">
        <w:rPr>
          <w:color w:val="FF0000"/>
          <w:sz w:val="24"/>
          <w:szCs w:val="24"/>
        </w:rPr>
        <w:t>nd a</w:t>
      </w:r>
      <w:r w:rsidR="005F4DEB">
        <w:rPr>
          <w:color w:val="FF0000"/>
          <w:spacing w:val="-1"/>
          <w:sz w:val="24"/>
          <w:szCs w:val="24"/>
        </w:rPr>
        <w:t xml:space="preserve"> </w:t>
      </w:r>
      <w:r w:rsidR="005F4DEB">
        <w:rPr>
          <w:color w:val="FF0000"/>
          <w:sz w:val="24"/>
          <w:szCs w:val="24"/>
        </w:rPr>
        <w:t>d</w:t>
      </w:r>
      <w:r w:rsidR="005F4DEB">
        <w:rPr>
          <w:color w:val="FF0000"/>
          <w:spacing w:val="-1"/>
          <w:sz w:val="24"/>
          <w:szCs w:val="24"/>
        </w:rPr>
        <w:t>e</w:t>
      </w:r>
      <w:r w:rsidR="005F4DEB">
        <w:rPr>
          <w:color w:val="FF0000"/>
          <w:spacing w:val="2"/>
          <w:sz w:val="24"/>
          <w:szCs w:val="24"/>
        </w:rPr>
        <w:t>s</w:t>
      </w:r>
      <w:r w:rsidR="005F4DEB">
        <w:rPr>
          <w:color w:val="FF0000"/>
          <w:spacing w:val="-1"/>
          <w:sz w:val="24"/>
          <w:szCs w:val="24"/>
        </w:rPr>
        <w:t>c</w:t>
      </w:r>
      <w:r w:rsidR="005F4DEB">
        <w:rPr>
          <w:color w:val="FF0000"/>
          <w:sz w:val="24"/>
          <w:szCs w:val="24"/>
        </w:rPr>
        <w:t>ription of th</w:t>
      </w:r>
      <w:r w:rsidR="005F4DEB">
        <w:rPr>
          <w:color w:val="FF0000"/>
          <w:spacing w:val="-1"/>
          <w:sz w:val="24"/>
          <w:szCs w:val="24"/>
        </w:rPr>
        <w:t>e</w:t>
      </w:r>
      <w:r w:rsidR="005F4DEB">
        <w:rPr>
          <w:color w:val="FF0000"/>
          <w:sz w:val="24"/>
          <w:szCs w:val="24"/>
        </w:rPr>
        <w:t xml:space="preserve">ir </w:t>
      </w:r>
      <w:r w:rsidR="005F4DEB">
        <w:rPr>
          <w:color w:val="FF0000"/>
          <w:spacing w:val="-1"/>
          <w:sz w:val="24"/>
          <w:szCs w:val="24"/>
        </w:rPr>
        <w:t>a</w:t>
      </w:r>
      <w:r w:rsidR="005F4DEB">
        <w:rPr>
          <w:color w:val="FF0000"/>
          <w:sz w:val="24"/>
          <w:szCs w:val="24"/>
        </w:rPr>
        <w:t>uthori</w:t>
      </w:r>
      <w:r w:rsidR="005F4DEB">
        <w:rPr>
          <w:color w:val="FF0000"/>
          <w:spacing w:val="3"/>
          <w:sz w:val="24"/>
          <w:szCs w:val="24"/>
        </w:rPr>
        <w:t>t</w:t>
      </w:r>
      <w:r w:rsidR="005F4DEB">
        <w:rPr>
          <w:color w:val="FF0000"/>
          <w:sz w:val="24"/>
          <w:szCs w:val="24"/>
        </w:rPr>
        <w:t>y</w:t>
      </w:r>
      <w:r w:rsidR="005F4DEB">
        <w:rPr>
          <w:color w:val="FF0000"/>
          <w:spacing w:val="-5"/>
          <w:sz w:val="24"/>
          <w:szCs w:val="24"/>
        </w:rPr>
        <w:t xml:space="preserve"> </w:t>
      </w:r>
      <w:r w:rsidR="005F4DEB">
        <w:rPr>
          <w:color w:val="FF0000"/>
          <w:sz w:val="24"/>
          <w:szCs w:val="24"/>
        </w:rPr>
        <w:t xml:space="preserve">to </w:t>
      </w:r>
      <w:r w:rsidR="005F4DEB">
        <w:rPr>
          <w:color w:val="FF0000"/>
          <w:spacing w:val="2"/>
          <w:sz w:val="24"/>
          <w:szCs w:val="24"/>
        </w:rPr>
        <w:t>a</w:t>
      </w:r>
      <w:r w:rsidR="005F4DEB">
        <w:rPr>
          <w:color w:val="FF0000"/>
          <w:spacing w:val="-1"/>
          <w:sz w:val="24"/>
          <w:szCs w:val="24"/>
        </w:rPr>
        <w:t>c</w:t>
      </w:r>
      <w:r w:rsidR="005F4DEB">
        <w:rPr>
          <w:color w:val="FF0000"/>
          <w:sz w:val="24"/>
          <w:szCs w:val="24"/>
        </w:rPr>
        <w:t>t for</w:t>
      </w:r>
      <w:r w:rsidR="005F4DEB">
        <w:rPr>
          <w:color w:val="FF0000"/>
          <w:spacing w:val="-1"/>
          <w:sz w:val="24"/>
          <w:szCs w:val="24"/>
        </w:rPr>
        <w:t xml:space="preserve"> </w:t>
      </w:r>
      <w:r w:rsidR="005F4DEB">
        <w:rPr>
          <w:color w:val="FF0000"/>
          <w:sz w:val="24"/>
          <w:szCs w:val="24"/>
        </w:rPr>
        <w:t xml:space="preserve">the </w:t>
      </w:r>
      <w:r w:rsidR="005F4DEB">
        <w:rPr>
          <w:color w:val="FF0000"/>
          <w:spacing w:val="2"/>
          <w:sz w:val="24"/>
          <w:szCs w:val="24"/>
        </w:rPr>
        <w:t>p</w:t>
      </w:r>
      <w:r w:rsidR="005F4DEB">
        <w:rPr>
          <w:color w:val="FF0000"/>
          <w:spacing w:val="1"/>
          <w:sz w:val="24"/>
          <w:szCs w:val="24"/>
        </w:rPr>
        <w:t>a</w:t>
      </w:r>
      <w:r w:rsidR="005F4DEB">
        <w:rPr>
          <w:color w:val="FF0000"/>
          <w:sz w:val="24"/>
          <w:szCs w:val="24"/>
        </w:rPr>
        <w:t>rticip</w:t>
      </w:r>
      <w:r w:rsidR="005F4DEB">
        <w:rPr>
          <w:color w:val="FF0000"/>
          <w:spacing w:val="-1"/>
          <w:sz w:val="24"/>
          <w:szCs w:val="24"/>
        </w:rPr>
        <w:t>a</w:t>
      </w:r>
      <w:r w:rsidR="005F4DEB">
        <w:rPr>
          <w:color w:val="FF0000"/>
          <w:sz w:val="24"/>
          <w:szCs w:val="24"/>
        </w:rPr>
        <w:t>nt:</w:t>
      </w:r>
    </w:p>
    <w:p w:rsidR="001576AD" w:rsidRDefault="001576AD">
      <w:pPr>
        <w:spacing w:before="9" w:line="180" w:lineRule="exact"/>
        <w:rPr>
          <w:sz w:val="19"/>
          <w:szCs w:val="19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5F4DEB">
      <w:pPr>
        <w:spacing w:before="29"/>
        <w:ind w:left="100"/>
        <w:rPr>
          <w:sz w:val="24"/>
          <w:szCs w:val="24"/>
        </w:rPr>
        <w:sectPr w:rsidR="001576AD">
          <w:pgSz w:w="11920" w:h="16840"/>
          <w:pgMar w:top="1340" w:right="1320" w:bottom="280" w:left="1340" w:header="0" w:footer="327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Pa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nt, 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dian                                       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p w:rsidR="001576AD" w:rsidRDefault="005F4DEB">
      <w:pPr>
        <w:spacing w:before="78" w:line="260" w:lineRule="exact"/>
        <w:ind w:left="3221" w:right="3242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lastRenderedPageBreak/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son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position w:val="-1"/>
          <w:sz w:val="24"/>
          <w:szCs w:val="24"/>
          <w:u w:val="thick" w:color="000000"/>
        </w:rPr>
        <w:t>tain</w:t>
      </w:r>
      <w:r>
        <w:rPr>
          <w:b/>
          <w:spacing w:val="1"/>
          <w:position w:val="-1"/>
          <w:sz w:val="24"/>
          <w:szCs w:val="24"/>
          <w:u w:val="thick" w:color="000000"/>
        </w:rPr>
        <w:t>in</w:t>
      </w:r>
      <w:r>
        <w:rPr>
          <w:b/>
          <w:position w:val="-1"/>
          <w:sz w:val="24"/>
          <w:szCs w:val="24"/>
          <w:u w:val="thick" w:color="000000"/>
        </w:rPr>
        <w:t>g Con</w:t>
      </w:r>
      <w:r>
        <w:rPr>
          <w:b/>
          <w:spacing w:val="-2"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t</w:t>
      </w:r>
    </w:p>
    <w:p w:rsidR="001576AD" w:rsidRDefault="001576AD">
      <w:pPr>
        <w:spacing w:before="8" w:line="240" w:lineRule="exact"/>
        <w:rPr>
          <w:sz w:val="24"/>
          <w:szCs w:val="24"/>
        </w:rPr>
      </w:pPr>
    </w:p>
    <w:p w:rsidR="001576AD" w:rsidRDefault="00C958E0">
      <w:pPr>
        <w:spacing w:before="29"/>
        <w:ind w:left="100" w:right="153"/>
        <w:rPr>
          <w:sz w:val="24"/>
          <w:szCs w:val="24"/>
        </w:r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1765935</wp:posOffset>
                </wp:positionV>
                <wp:extent cx="2743835" cy="0"/>
                <wp:effectExtent l="9525" t="7620" r="8890" b="1143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0"/>
                          <a:chOff x="1440" y="2781"/>
                          <a:chExt cx="4321" cy="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40" y="2781"/>
                            <a:ext cx="4321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1"/>
                              <a:gd name="T2" fmla="+- 0 5761 1440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B69876E" id="Group 8" o:spid="_x0000_s1026" style="position:absolute;margin-left:1in;margin-top:139.05pt;width:216.05pt;height:0;z-index:-251616768;mso-position-horizontal-relative:page" coordorigin="1440,2781" coordsize="43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">
                <v:shape id="Freeform 9" o:spid="_x0000_s1027" style="position:absolute;left:1440;top:2781;width:4321;height:0;visibility:visible;mso-wrap-style:square;v-text-anchor:top" coordsize="4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" path="m,l4321,e" filled="f" strokeweight=".48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1765935</wp:posOffset>
                </wp:positionV>
                <wp:extent cx="838200" cy="0"/>
                <wp:effectExtent l="10160" t="7620" r="8890" b="1143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0"/>
                          <a:chOff x="6481" y="2781"/>
                          <a:chExt cx="1320" cy="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481" y="2781"/>
                            <a:ext cx="1320" cy="0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1320"/>
                              <a:gd name="T2" fmla="+- 0 7801 6481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CBE1284" id="Group 6" o:spid="_x0000_s1026" style="position:absolute;margin-left:324.05pt;margin-top:139.05pt;width:66pt;height:0;z-index:-251615744;mso-position-horizontal-relative:page" coordorigin="6481,2781" coordsize="1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">
                <v:shape id="Freeform 7" o:spid="_x0000_s1027" style="position:absolute;left:6481;top:2781;width:1320;height:0;visibility:visible;mso-wrap-style:square;v-text-anchor:top" coordsize="1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5F4DEB">
        <w:rPr>
          <w:sz w:val="24"/>
          <w:szCs w:val="24"/>
        </w:rPr>
        <w:t>I</w:t>
      </w:r>
      <w:r w:rsidR="005F4DEB">
        <w:rPr>
          <w:spacing w:val="-1"/>
          <w:sz w:val="24"/>
          <w:szCs w:val="24"/>
        </w:rPr>
        <w:t xml:space="preserve"> a</w:t>
      </w:r>
      <w:r w:rsidR="005F4DEB">
        <w:rPr>
          <w:sz w:val="24"/>
          <w:szCs w:val="24"/>
        </w:rPr>
        <w:t>t</w:t>
      </w:r>
      <w:r w:rsidR="005F4DEB">
        <w:rPr>
          <w:spacing w:val="1"/>
          <w:sz w:val="24"/>
          <w:szCs w:val="24"/>
        </w:rPr>
        <w:t>t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 xml:space="preserve">st </w:t>
      </w:r>
      <w:r w:rsidR="005F4DEB">
        <w:rPr>
          <w:spacing w:val="1"/>
          <w:sz w:val="24"/>
          <w:szCs w:val="24"/>
        </w:rPr>
        <w:t>t</w:t>
      </w:r>
      <w:r w:rsidR="005F4DEB">
        <w:rPr>
          <w:sz w:val="24"/>
          <w:szCs w:val="24"/>
        </w:rPr>
        <w:t>h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 xml:space="preserve">t </w:t>
      </w:r>
      <w:r w:rsidR="005F4DEB">
        <w:rPr>
          <w:spacing w:val="1"/>
          <w:sz w:val="24"/>
          <w:szCs w:val="24"/>
        </w:rPr>
        <w:t>t</w:t>
      </w:r>
      <w:r w:rsidR="005F4DEB">
        <w:rPr>
          <w:sz w:val="24"/>
          <w:szCs w:val="24"/>
        </w:rPr>
        <w:t>he</w:t>
      </w:r>
      <w:r w:rsidR="005F4DEB">
        <w:rPr>
          <w:spacing w:val="-1"/>
          <w:sz w:val="24"/>
          <w:szCs w:val="24"/>
        </w:rPr>
        <w:t xml:space="preserve"> re</w:t>
      </w:r>
      <w:r w:rsidR="005F4DEB">
        <w:rPr>
          <w:sz w:val="24"/>
          <w:szCs w:val="24"/>
        </w:rPr>
        <w:t>qui</w:t>
      </w:r>
      <w:r w:rsidR="005F4DEB">
        <w:rPr>
          <w:spacing w:val="2"/>
          <w:sz w:val="24"/>
          <w:szCs w:val="24"/>
        </w:rPr>
        <w:t>r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m</w:t>
      </w:r>
      <w:r w:rsidR="005F4DEB">
        <w:rPr>
          <w:spacing w:val="2"/>
          <w:sz w:val="24"/>
          <w:szCs w:val="24"/>
        </w:rPr>
        <w:t>e</w:t>
      </w:r>
      <w:r w:rsidR="005F4DEB">
        <w:rPr>
          <w:sz w:val="24"/>
          <w:szCs w:val="24"/>
        </w:rPr>
        <w:t>nts for</w:t>
      </w:r>
      <w:r w:rsidR="005F4DEB">
        <w:rPr>
          <w:spacing w:val="-1"/>
          <w:sz w:val="24"/>
          <w:szCs w:val="24"/>
        </w:rPr>
        <w:t xml:space="preserve"> </w:t>
      </w:r>
      <w:r w:rsidR="005F4DEB">
        <w:rPr>
          <w:sz w:val="24"/>
          <w:szCs w:val="24"/>
        </w:rPr>
        <w:t>info</w:t>
      </w:r>
      <w:r w:rsidR="005F4DEB">
        <w:rPr>
          <w:spacing w:val="-1"/>
          <w:sz w:val="24"/>
          <w:szCs w:val="24"/>
        </w:rPr>
        <w:t>r</w:t>
      </w:r>
      <w:r w:rsidR="005F4DEB">
        <w:rPr>
          <w:sz w:val="24"/>
          <w:szCs w:val="24"/>
        </w:rPr>
        <w:t xml:space="preserve">med </w:t>
      </w:r>
      <w:r w:rsidR="005F4DEB">
        <w:rPr>
          <w:spacing w:val="-1"/>
          <w:sz w:val="24"/>
          <w:szCs w:val="24"/>
        </w:rPr>
        <w:t>c</w:t>
      </w:r>
      <w:r w:rsidR="005F4DEB">
        <w:rPr>
          <w:sz w:val="24"/>
          <w:szCs w:val="24"/>
        </w:rPr>
        <w:t>on</w:t>
      </w:r>
      <w:r w:rsidR="005F4DEB">
        <w:rPr>
          <w:spacing w:val="2"/>
          <w:sz w:val="24"/>
          <w:szCs w:val="24"/>
        </w:rPr>
        <w:t>s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nt for</w:t>
      </w:r>
      <w:r w:rsidR="005F4DEB">
        <w:rPr>
          <w:spacing w:val="-1"/>
          <w:sz w:val="24"/>
          <w:szCs w:val="24"/>
        </w:rPr>
        <w:t xml:space="preserve"> </w:t>
      </w:r>
      <w:r w:rsidR="005F4DEB">
        <w:rPr>
          <w:sz w:val="24"/>
          <w:szCs w:val="24"/>
        </w:rPr>
        <w:t>the m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di</w:t>
      </w:r>
      <w:r w:rsidR="005F4DEB">
        <w:rPr>
          <w:spacing w:val="2"/>
          <w:sz w:val="24"/>
          <w:szCs w:val="24"/>
        </w:rPr>
        <w:t>c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l r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s</w:t>
      </w:r>
      <w:r w:rsidR="005F4DEB">
        <w:rPr>
          <w:spacing w:val="1"/>
          <w:sz w:val="24"/>
          <w:szCs w:val="24"/>
        </w:rPr>
        <w:t>e</w:t>
      </w:r>
      <w:r w:rsidR="005F4DEB">
        <w:rPr>
          <w:spacing w:val="-1"/>
          <w:sz w:val="24"/>
          <w:szCs w:val="24"/>
        </w:rPr>
        <w:t>a</w:t>
      </w:r>
      <w:r w:rsidR="005F4DEB">
        <w:rPr>
          <w:spacing w:val="1"/>
          <w:sz w:val="24"/>
          <w:szCs w:val="24"/>
        </w:rPr>
        <w:t>r</w:t>
      </w:r>
      <w:r w:rsidR="005F4DEB">
        <w:rPr>
          <w:spacing w:val="-1"/>
          <w:sz w:val="24"/>
          <w:szCs w:val="24"/>
        </w:rPr>
        <w:t>c</w:t>
      </w:r>
      <w:r w:rsidR="005F4DEB">
        <w:rPr>
          <w:sz w:val="24"/>
          <w:szCs w:val="24"/>
        </w:rPr>
        <w:t>h</w:t>
      </w:r>
      <w:r w:rsidR="005F4DEB">
        <w:rPr>
          <w:spacing w:val="2"/>
          <w:sz w:val="24"/>
          <w:szCs w:val="24"/>
        </w:rPr>
        <w:t xml:space="preserve"> </w:t>
      </w:r>
      <w:r w:rsidR="005F4DEB">
        <w:rPr>
          <w:sz w:val="24"/>
          <w:szCs w:val="24"/>
        </w:rPr>
        <w:t>p</w:t>
      </w:r>
      <w:r w:rsidR="005F4DEB">
        <w:rPr>
          <w:spacing w:val="-1"/>
          <w:sz w:val="24"/>
          <w:szCs w:val="24"/>
        </w:rPr>
        <w:t>r</w:t>
      </w:r>
      <w:r w:rsidR="005F4DEB">
        <w:rPr>
          <w:sz w:val="24"/>
          <w:szCs w:val="24"/>
        </w:rPr>
        <w:t>oje</w:t>
      </w:r>
      <w:r w:rsidR="005F4DEB">
        <w:rPr>
          <w:spacing w:val="-1"/>
          <w:sz w:val="24"/>
          <w:szCs w:val="24"/>
        </w:rPr>
        <w:t>c</w:t>
      </w:r>
      <w:r w:rsidR="005F4DEB">
        <w:rPr>
          <w:sz w:val="24"/>
          <w:szCs w:val="24"/>
        </w:rPr>
        <w:t>t des</w:t>
      </w:r>
      <w:r w:rsidR="005F4DEB">
        <w:rPr>
          <w:spacing w:val="1"/>
          <w:sz w:val="24"/>
          <w:szCs w:val="24"/>
        </w:rPr>
        <w:t>c</w:t>
      </w:r>
      <w:r w:rsidR="005F4DEB">
        <w:rPr>
          <w:sz w:val="24"/>
          <w:szCs w:val="24"/>
        </w:rPr>
        <w:t>rib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 xml:space="preserve">d in </w:t>
      </w:r>
      <w:r w:rsidR="005F4DEB">
        <w:rPr>
          <w:spacing w:val="1"/>
          <w:sz w:val="24"/>
          <w:szCs w:val="24"/>
        </w:rPr>
        <w:t>t</w:t>
      </w:r>
      <w:r w:rsidR="005F4DEB">
        <w:rPr>
          <w:sz w:val="24"/>
          <w:szCs w:val="24"/>
        </w:rPr>
        <w:t>his fo</w:t>
      </w:r>
      <w:r w:rsidR="005F4DEB">
        <w:rPr>
          <w:spacing w:val="-1"/>
          <w:sz w:val="24"/>
          <w:szCs w:val="24"/>
        </w:rPr>
        <w:t>r</w:t>
      </w:r>
      <w:r w:rsidR="005F4DEB">
        <w:rPr>
          <w:sz w:val="24"/>
          <w:szCs w:val="24"/>
        </w:rPr>
        <w:t>m have</w:t>
      </w:r>
      <w:r w:rsidR="005F4DEB">
        <w:rPr>
          <w:spacing w:val="-1"/>
          <w:sz w:val="24"/>
          <w:szCs w:val="24"/>
        </w:rPr>
        <w:t xml:space="preserve"> </w:t>
      </w:r>
      <w:r w:rsidR="005F4DEB">
        <w:rPr>
          <w:sz w:val="24"/>
          <w:szCs w:val="24"/>
        </w:rPr>
        <w:t>b</w:t>
      </w:r>
      <w:r w:rsidR="005F4DEB">
        <w:rPr>
          <w:spacing w:val="-1"/>
          <w:sz w:val="24"/>
          <w:szCs w:val="24"/>
        </w:rPr>
        <w:t>ee</w:t>
      </w:r>
      <w:r w:rsidR="005F4DEB">
        <w:rPr>
          <w:sz w:val="24"/>
          <w:szCs w:val="24"/>
        </w:rPr>
        <w:t xml:space="preserve">n </w:t>
      </w:r>
      <w:r w:rsidR="005F4DEB">
        <w:rPr>
          <w:spacing w:val="2"/>
          <w:sz w:val="24"/>
          <w:szCs w:val="24"/>
        </w:rPr>
        <w:t>s</w:t>
      </w:r>
      <w:r w:rsidR="005F4DEB">
        <w:rPr>
          <w:spacing w:val="1"/>
          <w:sz w:val="24"/>
          <w:szCs w:val="24"/>
        </w:rPr>
        <w:t>a</w:t>
      </w:r>
      <w:r w:rsidR="005F4DEB">
        <w:rPr>
          <w:sz w:val="24"/>
          <w:szCs w:val="24"/>
        </w:rPr>
        <w:t>t</w:t>
      </w:r>
      <w:r w:rsidR="005F4DEB">
        <w:rPr>
          <w:spacing w:val="1"/>
          <w:sz w:val="24"/>
          <w:szCs w:val="24"/>
        </w:rPr>
        <w:t>i</w:t>
      </w:r>
      <w:r w:rsidR="005F4DEB">
        <w:rPr>
          <w:sz w:val="24"/>
          <w:szCs w:val="24"/>
        </w:rPr>
        <w:t>sfi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d</w:t>
      </w:r>
      <w:r w:rsidR="005F4DEB">
        <w:rPr>
          <w:spacing w:val="1"/>
          <w:sz w:val="24"/>
          <w:szCs w:val="24"/>
        </w:rPr>
        <w:t xml:space="preserve"> </w:t>
      </w:r>
      <w:r w:rsidR="005F4DEB">
        <w:rPr>
          <w:sz w:val="24"/>
          <w:szCs w:val="24"/>
        </w:rPr>
        <w:t>– that the subje</w:t>
      </w:r>
      <w:r w:rsidR="005F4DEB">
        <w:rPr>
          <w:spacing w:val="-2"/>
          <w:sz w:val="24"/>
          <w:szCs w:val="24"/>
        </w:rPr>
        <w:t>c</w:t>
      </w:r>
      <w:r w:rsidR="005F4DEB">
        <w:rPr>
          <w:sz w:val="24"/>
          <w:szCs w:val="24"/>
        </w:rPr>
        <w:t>t</w:t>
      </w:r>
      <w:r w:rsidR="005F4DEB">
        <w:rPr>
          <w:spacing w:val="3"/>
          <w:sz w:val="24"/>
          <w:szCs w:val="24"/>
        </w:rPr>
        <w:t xml:space="preserve"> </w:t>
      </w:r>
      <w:r w:rsidR="005F4DEB">
        <w:rPr>
          <w:sz w:val="24"/>
          <w:szCs w:val="24"/>
        </w:rPr>
        <w:t>h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s be</w:t>
      </w:r>
      <w:r w:rsidR="005F4DEB">
        <w:rPr>
          <w:spacing w:val="-2"/>
          <w:sz w:val="24"/>
          <w:szCs w:val="24"/>
        </w:rPr>
        <w:t>e</w:t>
      </w:r>
      <w:r w:rsidR="005F4DEB">
        <w:rPr>
          <w:sz w:val="24"/>
          <w:szCs w:val="24"/>
        </w:rPr>
        <w:t>n pr</w:t>
      </w:r>
      <w:r w:rsidR="005F4DEB">
        <w:rPr>
          <w:spacing w:val="-1"/>
          <w:sz w:val="24"/>
          <w:szCs w:val="24"/>
        </w:rPr>
        <w:t>o</w:t>
      </w:r>
      <w:r w:rsidR="005F4DEB">
        <w:rPr>
          <w:sz w:val="24"/>
          <w:szCs w:val="24"/>
        </w:rPr>
        <w:t>vi</w:t>
      </w:r>
      <w:r w:rsidR="005F4DEB">
        <w:rPr>
          <w:spacing w:val="3"/>
          <w:sz w:val="24"/>
          <w:szCs w:val="24"/>
        </w:rPr>
        <w:t>d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 xml:space="preserve">d with </w:t>
      </w:r>
      <w:r w:rsidR="005F4DEB">
        <w:rPr>
          <w:spacing w:val="1"/>
          <w:sz w:val="24"/>
          <w:szCs w:val="24"/>
        </w:rPr>
        <w:t>t</w:t>
      </w:r>
      <w:r w:rsidR="005F4DEB">
        <w:rPr>
          <w:sz w:val="24"/>
          <w:szCs w:val="24"/>
        </w:rPr>
        <w:t>he</w:t>
      </w:r>
      <w:r w:rsidR="005F4DEB">
        <w:rPr>
          <w:spacing w:val="-1"/>
          <w:sz w:val="24"/>
          <w:szCs w:val="24"/>
        </w:rPr>
        <w:t xml:space="preserve"> </w:t>
      </w:r>
      <w:r w:rsidR="005F4DEB">
        <w:rPr>
          <w:sz w:val="24"/>
          <w:szCs w:val="24"/>
        </w:rPr>
        <w:t>E</w:t>
      </w:r>
      <w:r w:rsidR="005F4DEB">
        <w:rPr>
          <w:spacing w:val="2"/>
          <w:sz w:val="24"/>
          <w:szCs w:val="24"/>
        </w:rPr>
        <w:t>x</w:t>
      </w:r>
      <w:r w:rsidR="005F4DEB">
        <w:rPr>
          <w:sz w:val="24"/>
          <w:szCs w:val="24"/>
        </w:rPr>
        <w:t>p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rime</w:t>
      </w:r>
      <w:r w:rsidR="005F4DEB">
        <w:rPr>
          <w:spacing w:val="-1"/>
          <w:sz w:val="24"/>
          <w:szCs w:val="24"/>
        </w:rPr>
        <w:t>n</w:t>
      </w:r>
      <w:r w:rsidR="005F4DEB">
        <w:rPr>
          <w:sz w:val="24"/>
          <w:szCs w:val="24"/>
        </w:rPr>
        <w:t xml:space="preserve">tal </w:t>
      </w:r>
      <w:r w:rsidR="005F4DEB">
        <w:rPr>
          <w:spacing w:val="1"/>
          <w:sz w:val="24"/>
          <w:szCs w:val="24"/>
        </w:rPr>
        <w:t>S</w:t>
      </w:r>
      <w:r w:rsidR="005F4DEB">
        <w:rPr>
          <w:sz w:val="24"/>
          <w:szCs w:val="24"/>
        </w:rPr>
        <w:t>ubje</w:t>
      </w:r>
      <w:r w:rsidR="005F4DEB">
        <w:rPr>
          <w:spacing w:val="-1"/>
          <w:sz w:val="24"/>
          <w:szCs w:val="24"/>
        </w:rPr>
        <w:t>c</w:t>
      </w:r>
      <w:r w:rsidR="005F4DEB">
        <w:rPr>
          <w:sz w:val="24"/>
          <w:szCs w:val="24"/>
        </w:rPr>
        <w:t xml:space="preserve">t’s </w:t>
      </w:r>
      <w:r w:rsidR="005F4DEB">
        <w:rPr>
          <w:spacing w:val="-2"/>
          <w:sz w:val="24"/>
          <w:szCs w:val="24"/>
        </w:rPr>
        <w:t>B</w:t>
      </w:r>
      <w:r w:rsidR="005F4DEB">
        <w:rPr>
          <w:sz w:val="24"/>
          <w:szCs w:val="24"/>
        </w:rPr>
        <w:t>i</w:t>
      </w:r>
      <w:r w:rsidR="005F4DEB">
        <w:rPr>
          <w:spacing w:val="1"/>
          <w:sz w:val="24"/>
          <w:szCs w:val="24"/>
        </w:rPr>
        <w:t>l</w:t>
      </w:r>
      <w:r w:rsidR="005F4DEB">
        <w:rPr>
          <w:sz w:val="24"/>
          <w:szCs w:val="24"/>
        </w:rPr>
        <w:t>l of R</w:t>
      </w:r>
      <w:r w:rsidR="005F4DEB">
        <w:rPr>
          <w:spacing w:val="1"/>
          <w:sz w:val="24"/>
          <w:szCs w:val="24"/>
        </w:rPr>
        <w:t>i</w:t>
      </w:r>
      <w:r w:rsidR="005F4DEB">
        <w:rPr>
          <w:spacing w:val="-2"/>
          <w:sz w:val="24"/>
          <w:szCs w:val="24"/>
        </w:rPr>
        <w:t>g</w:t>
      </w:r>
      <w:r w:rsidR="005F4DEB">
        <w:rPr>
          <w:sz w:val="24"/>
          <w:szCs w:val="24"/>
        </w:rPr>
        <w:t xml:space="preserve">hts, </w:t>
      </w:r>
      <w:r w:rsidR="005F4DEB">
        <w:rPr>
          <w:spacing w:val="3"/>
          <w:sz w:val="24"/>
          <w:szCs w:val="24"/>
        </w:rPr>
        <w:t>i</w:t>
      </w:r>
      <w:r w:rsidR="005F4DEB">
        <w:rPr>
          <w:sz w:val="24"/>
          <w:szCs w:val="24"/>
        </w:rPr>
        <w:t xml:space="preserve">f </w:t>
      </w:r>
      <w:r w:rsidR="005F4DEB">
        <w:rPr>
          <w:spacing w:val="-2"/>
          <w:sz w:val="24"/>
          <w:szCs w:val="24"/>
        </w:rPr>
        <w:t>a</w:t>
      </w:r>
      <w:r w:rsidR="005F4DEB">
        <w:rPr>
          <w:sz w:val="24"/>
          <w:szCs w:val="24"/>
        </w:rPr>
        <w:t>ppro</w:t>
      </w:r>
      <w:r w:rsidR="005F4DEB">
        <w:rPr>
          <w:spacing w:val="-1"/>
          <w:sz w:val="24"/>
          <w:szCs w:val="24"/>
        </w:rPr>
        <w:t>p</w:t>
      </w:r>
      <w:r w:rsidR="005F4DEB">
        <w:rPr>
          <w:sz w:val="24"/>
          <w:szCs w:val="24"/>
        </w:rPr>
        <w:t>r</w:t>
      </w:r>
      <w:r w:rsidR="005F4DEB">
        <w:rPr>
          <w:spacing w:val="2"/>
          <w:sz w:val="24"/>
          <w:szCs w:val="24"/>
        </w:rPr>
        <w:t>i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te, th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t</w:t>
      </w:r>
      <w:r w:rsidR="005F4DEB">
        <w:rPr>
          <w:spacing w:val="3"/>
          <w:sz w:val="24"/>
          <w:szCs w:val="24"/>
        </w:rPr>
        <w:t xml:space="preserve"> </w:t>
      </w:r>
      <w:r w:rsidR="005F4DEB">
        <w:rPr>
          <w:sz w:val="24"/>
          <w:szCs w:val="24"/>
        </w:rPr>
        <w:t>I</w:t>
      </w:r>
      <w:r w:rsidR="005F4DEB">
        <w:rPr>
          <w:spacing w:val="-3"/>
          <w:sz w:val="24"/>
          <w:szCs w:val="24"/>
        </w:rPr>
        <w:t xml:space="preserve"> </w:t>
      </w:r>
      <w:r w:rsidR="005F4DEB">
        <w:rPr>
          <w:sz w:val="24"/>
          <w:szCs w:val="24"/>
        </w:rPr>
        <w:t>h</w:t>
      </w:r>
      <w:r w:rsidR="005F4DEB">
        <w:rPr>
          <w:spacing w:val="-1"/>
          <w:sz w:val="24"/>
          <w:szCs w:val="24"/>
        </w:rPr>
        <w:t>a</w:t>
      </w:r>
      <w:r w:rsidR="005F4DEB">
        <w:rPr>
          <w:spacing w:val="2"/>
          <w:sz w:val="24"/>
          <w:szCs w:val="24"/>
        </w:rPr>
        <w:t>v</w:t>
      </w:r>
      <w:r w:rsidR="005F4DEB">
        <w:rPr>
          <w:sz w:val="24"/>
          <w:szCs w:val="24"/>
        </w:rPr>
        <w:t>e</w:t>
      </w:r>
      <w:r w:rsidR="005F4DEB">
        <w:rPr>
          <w:spacing w:val="1"/>
          <w:sz w:val="24"/>
          <w:szCs w:val="24"/>
        </w:rPr>
        <w:t xml:space="preserve"> </w:t>
      </w:r>
      <w:r w:rsidR="005F4DEB">
        <w:rPr>
          <w:sz w:val="24"/>
          <w:szCs w:val="24"/>
        </w:rPr>
        <w:t>discuss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d the</w:t>
      </w:r>
      <w:r w:rsidR="005F4DEB">
        <w:rPr>
          <w:spacing w:val="2"/>
          <w:sz w:val="24"/>
          <w:szCs w:val="24"/>
        </w:rPr>
        <w:t xml:space="preserve"> </w:t>
      </w:r>
      <w:r w:rsidR="005F4DEB">
        <w:rPr>
          <w:sz w:val="24"/>
          <w:szCs w:val="24"/>
        </w:rPr>
        <w:t>r</w:t>
      </w:r>
      <w:r w:rsidR="005F4DEB">
        <w:rPr>
          <w:spacing w:val="-2"/>
          <w:sz w:val="24"/>
          <w:szCs w:val="24"/>
        </w:rPr>
        <w:t>e</w:t>
      </w:r>
      <w:r w:rsidR="005F4DEB">
        <w:rPr>
          <w:spacing w:val="2"/>
          <w:sz w:val="24"/>
          <w:szCs w:val="24"/>
        </w:rPr>
        <w:t>s</w:t>
      </w:r>
      <w:r w:rsidR="005F4DEB">
        <w:rPr>
          <w:spacing w:val="-1"/>
          <w:sz w:val="24"/>
          <w:szCs w:val="24"/>
        </w:rPr>
        <w:t>ea</w:t>
      </w:r>
      <w:r w:rsidR="005F4DEB">
        <w:rPr>
          <w:spacing w:val="1"/>
          <w:sz w:val="24"/>
          <w:szCs w:val="24"/>
        </w:rPr>
        <w:t>r</w:t>
      </w:r>
      <w:r w:rsidR="005F4DEB">
        <w:rPr>
          <w:spacing w:val="-1"/>
          <w:sz w:val="24"/>
          <w:szCs w:val="24"/>
        </w:rPr>
        <w:t>c</w:t>
      </w:r>
      <w:r w:rsidR="005F4DEB">
        <w:rPr>
          <w:sz w:val="24"/>
          <w:szCs w:val="24"/>
        </w:rPr>
        <w:t>h p</w:t>
      </w:r>
      <w:r w:rsidR="005F4DEB">
        <w:rPr>
          <w:spacing w:val="1"/>
          <w:sz w:val="24"/>
          <w:szCs w:val="24"/>
        </w:rPr>
        <w:t>r</w:t>
      </w:r>
      <w:r w:rsidR="005F4DEB">
        <w:rPr>
          <w:sz w:val="24"/>
          <w:szCs w:val="24"/>
        </w:rPr>
        <w:t>oje</w:t>
      </w:r>
      <w:r w:rsidR="005F4DEB">
        <w:rPr>
          <w:spacing w:val="-1"/>
          <w:sz w:val="24"/>
          <w:szCs w:val="24"/>
        </w:rPr>
        <w:t>c</w:t>
      </w:r>
      <w:r w:rsidR="005F4DEB">
        <w:rPr>
          <w:sz w:val="24"/>
          <w:szCs w:val="24"/>
        </w:rPr>
        <w:t>t wi</w:t>
      </w:r>
      <w:r w:rsidR="005F4DEB">
        <w:rPr>
          <w:spacing w:val="1"/>
          <w:sz w:val="24"/>
          <w:szCs w:val="24"/>
        </w:rPr>
        <w:t>t</w:t>
      </w:r>
      <w:r w:rsidR="005F4DEB">
        <w:rPr>
          <w:sz w:val="24"/>
          <w:szCs w:val="24"/>
        </w:rPr>
        <w:t>h the subj</w:t>
      </w:r>
      <w:r w:rsidR="005F4DEB">
        <w:rPr>
          <w:spacing w:val="-1"/>
          <w:sz w:val="24"/>
          <w:szCs w:val="24"/>
        </w:rPr>
        <w:t>ec</w:t>
      </w:r>
      <w:r w:rsidR="005F4DEB">
        <w:rPr>
          <w:sz w:val="24"/>
          <w:szCs w:val="24"/>
        </w:rPr>
        <w:t xml:space="preserve">t and </w:t>
      </w:r>
      <w:r w:rsidR="005F4DEB">
        <w:rPr>
          <w:spacing w:val="-1"/>
          <w:sz w:val="24"/>
          <w:szCs w:val="24"/>
        </w:rPr>
        <w:t>e</w:t>
      </w:r>
      <w:r w:rsidR="005F4DEB">
        <w:rPr>
          <w:spacing w:val="2"/>
          <w:sz w:val="24"/>
          <w:szCs w:val="24"/>
        </w:rPr>
        <w:t>x</w:t>
      </w:r>
      <w:r w:rsidR="005F4DEB">
        <w:rPr>
          <w:sz w:val="24"/>
          <w:szCs w:val="24"/>
        </w:rPr>
        <w:t>plain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d to h</w:t>
      </w:r>
      <w:r w:rsidR="005F4DEB">
        <w:rPr>
          <w:spacing w:val="1"/>
          <w:sz w:val="24"/>
          <w:szCs w:val="24"/>
        </w:rPr>
        <w:t>i</w:t>
      </w:r>
      <w:r w:rsidR="005F4DEB">
        <w:rPr>
          <w:sz w:val="24"/>
          <w:szCs w:val="24"/>
        </w:rPr>
        <w:t>m or h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r in no</w:t>
      </w:r>
      <w:r w:rsidR="005F4DEB">
        <w:rPr>
          <w:spacing w:val="1"/>
          <w:sz w:val="24"/>
          <w:szCs w:val="24"/>
        </w:rPr>
        <w:t>n</w:t>
      </w:r>
      <w:r w:rsidR="005F4DEB">
        <w:rPr>
          <w:spacing w:val="-1"/>
          <w:sz w:val="24"/>
          <w:szCs w:val="24"/>
        </w:rPr>
        <w:t>-</w:t>
      </w:r>
      <w:r w:rsidR="005F4DEB">
        <w:rPr>
          <w:sz w:val="24"/>
          <w:szCs w:val="24"/>
        </w:rPr>
        <w:t>te</w:t>
      </w:r>
      <w:r w:rsidR="005F4DEB">
        <w:rPr>
          <w:spacing w:val="-1"/>
          <w:sz w:val="24"/>
          <w:szCs w:val="24"/>
        </w:rPr>
        <w:t>c</w:t>
      </w:r>
      <w:r w:rsidR="005F4DEB">
        <w:rPr>
          <w:sz w:val="24"/>
          <w:szCs w:val="24"/>
        </w:rPr>
        <w:t>hn</w:t>
      </w:r>
      <w:r w:rsidR="005F4DEB">
        <w:rPr>
          <w:spacing w:val="3"/>
          <w:sz w:val="24"/>
          <w:szCs w:val="24"/>
        </w:rPr>
        <w:t>i</w:t>
      </w:r>
      <w:r w:rsidR="005F4DEB">
        <w:rPr>
          <w:spacing w:val="1"/>
          <w:sz w:val="24"/>
          <w:szCs w:val="24"/>
        </w:rPr>
        <w:t>c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 xml:space="preserve">l </w:t>
      </w:r>
      <w:r w:rsidR="005F4DEB">
        <w:rPr>
          <w:spacing w:val="1"/>
          <w:sz w:val="24"/>
          <w:szCs w:val="24"/>
        </w:rPr>
        <w:t>t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 xml:space="preserve">rms 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ll</w:t>
      </w:r>
      <w:r w:rsidR="005F4DEB">
        <w:rPr>
          <w:spacing w:val="1"/>
          <w:sz w:val="24"/>
          <w:szCs w:val="24"/>
        </w:rPr>
        <w:t xml:space="preserve"> </w:t>
      </w:r>
      <w:r w:rsidR="005F4DEB">
        <w:rPr>
          <w:sz w:val="24"/>
          <w:szCs w:val="24"/>
        </w:rPr>
        <w:t>of the</w:t>
      </w:r>
      <w:r w:rsidR="005F4DEB">
        <w:rPr>
          <w:spacing w:val="-1"/>
          <w:sz w:val="24"/>
          <w:szCs w:val="24"/>
        </w:rPr>
        <w:t xml:space="preserve"> </w:t>
      </w:r>
      <w:r w:rsidR="005F4DEB">
        <w:rPr>
          <w:sz w:val="24"/>
          <w:szCs w:val="24"/>
        </w:rPr>
        <w:t>info</w:t>
      </w:r>
      <w:r w:rsidR="005F4DEB">
        <w:rPr>
          <w:spacing w:val="-1"/>
          <w:sz w:val="24"/>
          <w:szCs w:val="24"/>
        </w:rPr>
        <w:t>r</w:t>
      </w:r>
      <w:r w:rsidR="005F4DEB">
        <w:rPr>
          <w:spacing w:val="3"/>
          <w:sz w:val="24"/>
          <w:szCs w:val="24"/>
        </w:rPr>
        <w:t>m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t</w:t>
      </w:r>
      <w:r w:rsidR="005F4DEB">
        <w:rPr>
          <w:spacing w:val="1"/>
          <w:sz w:val="24"/>
          <w:szCs w:val="24"/>
        </w:rPr>
        <w:t>i</w:t>
      </w:r>
      <w:r w:rsidR="005F4DEB">
        <w:rPr>
          <w:sz w:val="24"/>
          <w:szCs w:val="24"/>
        </w:rPr>
        <w:t xml:space="preserve">on </w:t>
      </w:r>
      <w:r w:rsidR="005F4DEB">
        <w:rPr>
          <w:spacing w:val="-1"/>
          <w:sz w:val="24"/>
          <w:szCs w:val="24"/>
        </w:rPr>
        <w:t>c</w:t>
      </w:r>
      <w:r w:rsidR="005F4DEB">
        <w:rPr>
          <w:sz w:val="24"/>
          <w:szCs w:val="24"/>
        </w:rPr>
        <w:t>ontain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d in th</w:t>
      </w:r>
      <w:r w:rsidR="005F4DEB">
        <w:rPr>
          <w:spacing w:val="1"/>
          <w:sz w:val="24"/>
          <w:szCs w:val="24"/>
        </w:rPr>
        <w:t>i</w:t>
      </w:r>
      <w:r w:rsidR="005F4DEB">
        <w:rPr>
          <w:sz w:val="24"/>
          <w:szCs w:val="24"/>
        </w:rPr>
        <w:t>s info</w:t>
      </w:r>
      <w:r w:rsidR="005F4DEB">
        <w:rPr>
          <w:spacing w:val="-1"/>
          <w:sz w:val="24"/>
          <w:szCs w:val="24"/>
        </w:rPr>
        <w:t>r</w:t>
      </w:r>
      <w:r w:rsidR="005F4DEB">
        <w:rPr>
          <w:sz w:val="24"/>
          <w:szCs w:val="24"/>
        </w:rPr>
        <w:t xml:space="preserve">med </w:t>
      </w:r>
      <w:r w:rsidR="005F4DEB">
        <w:rPr>
          <w:spacing w:val="-1"/>
          <w:sz w:val="24"/>
          <w:szCs w:val="24"/>
        </w:rPr>
        <w:t>c</w:t>
      </w:r>
      <w:r w:rsidR="005F4DEB">
        <w:rPr>
          <w:sz w:val="24"/>
          <w:szCs w:val="24"/>
        </w:rPr>
        <w:t>onse</w:t>
      </w:r>
      <w:r w:rsidR="005F4DEB">
        <w:rPr>
          <w:spacing w:val="-1"/>
          <w:sz w:val="24"/>
          <w:szCs w:val="24"/>
        </w:rPr>
        <w:t>n</w:t>
      </w:r>
      <w:r w:rsidR="005F4DEB">
        <w:rPr>
          <w:sz w:val="24"/>
          <w:szCs w:val="24"/>
        </w:rPr>
        <w:t>t fo</w:t>
      </w:r>
      <w:r w:rsidR="005F4DEB">
        <w:rPr>
          <w:spacing w:val="1"/>
          <w:sz w:val="24"/>
          <w:szCs w:val="24"/>
        </w:rPr>
        <w:t>r</w:t>
      </w:r>
      <w:r w:rsidR="005F4DEB">
        <w:rPr>
          <w:sz w:val="24"/>
          <w:szCs w:val="24"/>
        </w:rPr>
        <w:t xml:space="preserve">m, </w:t>
      </w:r>
      <w:r w:rsidR="005F4DEB">
        <w:rPr>
          <w:spacing w:val="1"/>
          <w:sz w:val="24"/>
          <w:szCs w:val="24"/>
        </w:rPr>
        <w:t>i</w:t>
      </w:r>
      <w:r w:rsidR="005F4DEB">
        <w:rPr>
          <w:sz w:val="24"/>
          <w:szCs w:val="24"/>
        </w:rPr>
        <w:t>n</w:t>
      </w:r>
      <w:r w:rsidR="005F4DEB">
        <w:rPr>
          <w:spacing w:val="-1"/>
          <w:sz w:val="24"/>
          <w:szCs w:val="24"/>
        </w:rPr>
        <w:t>c</w:t>
      </w:r>
      <w:r w:rsidR="005F4DEB">
        <w:rPr>
          <w:sz w:val="24"/>
          <w:szCs w:val="24"/>
        </w:rPr>
        <w:t>lud</w:t>
      </w:r>
      <w:r w:rsidR="005F4DEB">
        <w:rPr>
          <w:spacing w:val="1"/>
          <w:sz w:val="24"/>
          <w:szCs w:val="24"/>
        </w:rPr>
        <w:t>i</w:t>
      </w:r>
      <w:r w:rsidR="005F4DEB">
        <w:rPr>
          <w:sz w:val="24"/>
          <w:szCs w:val="24"/>
        </w:rPr>
        <w:t>ng</w:t>
      </w:r>
      <w:r w:rsidR="005F4DEB">
        <w:rPr>
          <w:spacing w:val="-2"/>
          <w:sz w:val="24"/>
          <w:szCs w:val="24"/>
        </w:rPr>
        <w:t xml:space="preserve"> </w:t>
      </w:r>
      <w:r w:rsidR="005F4DEB">
        <w:rPr>
          <w:spacing w:val="-1"/>
          <w:sz w:val="24"/>
          <w:szCs w:val="24"/>
        </w:rPr>
        <w:t>a</w:t>
      </w:r>
      <w:r w:rsidR="005F4DEB">
        <w:rPr>
          <w:spacing w:val="5"/>
          <w:sz w:val="24"/>
          <w:szCs w:val="24"/>
        </w:rPr>
        <w:t>n</w:t>
      </w:r>
      <w:r w:rsidR="005F4DEB">
        <w:rPr>
          <w:sz w:val="24"/>
          <w:szCs w:val="24"/>
        </w:rPr>
        <w:t>y</w:t>
      </w:r>
      <w:r w:rsidR="005F4DEB">
        <w:rPr>
          <w:spacing w:val="-5"/>
          <w:sz w:val="24"/>
          <w:szCs w:val="24"/>
        </w:rPr>
        <w:t xml:space="preserve"> </w:t>
      </w:r>
      <w:r w:rsidR="005F4DEB">
        <w:rPr>
          <w:spacing w:val="-1"/>
          <w:sz w:val="24"/>
          <w:szCs w:val="24"/>
        </w:rPr>
        <w:t>r</w:t>
      </w:r>
      <w:r w:rsidR="005F4DEB">
        <w:rPr>
          <w:sz w:val="24"/>
          <w:szCs w:val="24"/>
        </w:rPr>
        <w:t>isks</w:t>
      </w:r>
      <w:r w:rsidR="005F4DEB">
        <w:rPr>
          <w:spacing w:val="1"/>
          <w:sz w:val="24"/>
          <w:szCs w:val="24"/>
        </w:rPr>
        <w:t xml:space="preserve"> </w:t>
      </w:r>
      <w:r w:rsidR="005F4DEB">
        <w:rPr>
          <w:spacing w:val="-1"/>
          <w:sz w:val="24"/>
          <w:szCs w:val="24"/>
        </w:rPr>
        <w:t>a</w:t>
      </w:r>
      <w:r w:rsidR="005F4DEB">
        <w:rPr>
          <w:spacing w:val="2"/>
          <w:sz w:val="24"/>
          <w:szCs w:val="24"/>
        </w:rPr>
        <w:t>n</w:t>
      </w:r>
      <w:r w:rsidR="005F4DEB">
        <w:rPr>
          <w:sz w:val="24"/>
          <w:szCs w:val="24"/>
        </w:rPr>
        <w:t xml:space="preserve">d 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dv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rse</w:t>
      </w:r>
      <w:r w:rsidR="005F4DEB">
        <w:rPr>
          <w:spacing w:val="1"/>
          <w:sz w:val="24"/>
          <w:szCs w:val="24"/>
        </w:rPr>
        <w:t xml:space="preserve"> </w:t>
      </w:r>
      <w:r w:rsidR="005F4DEB">
        <w:rPr>
          <w:sz w:val="24"/>
          <w:szCs w:val="24"/>
        </w:rPr>
        <w:t>re</w:t>
      </w:r>
      <w:r w:rsidR="005F4DEB">
        <w:rPr>
          <w:spacing w:val="-1"/>
          <w:sz w:val="24"/>
          <w:szCs w:val="24"/>
        </w:rPr>
        <w:t>ac</w:t>
      </w:r>
      <w:r w:rsidR="005F4DEB">
        <w:rPr>
          <w:sz w:val="24"/>
          <w:szCs w:val="24"/>
        </w:rPr>
        <w:t>t</w:t>
      </w:r>
      <w:r w:rsidR="005F4DEB">
        <w:rPr>
          <w:spacing w:val="1"/>
          <w:sz w:val="24"/>
          <w:szCs w:val="24"/>
        </w:rPr>
        <w:t>i</w:t>
      </w:r>
      <w:r w:rsidR="005F4DEB">
        <w:rPr>
          <w:sz w:val="24"/>
          <w:szCs w:val="24"/>
        </w:rPr>
        <w:t>ons th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 xml:space="preserve">t </w:t>
      </w:r>
      <w:r w:rsidR="005F4DEB">
        <w:rPr>
          <w:spacing w:val="1"/>
          <w:sz w:val="24"/>
          <w:szCs w:val="24"/>
        </w:rPr>
        <w:t>ma</w:t>
      </w:r>
      <w:r w:rsidR="005F4DEB">
        <w:rPr>
          <w:sz w:val="24"/>
          <w:szCs w:val="24"/>
        </w:rPr>
        <w:t>y</w:t>
      </w:r>
      <w:r w:rsidR="005F4DEB">
        <w:rPr>
          <w:spacing w:val="-3"/>
          <w:sz w:val="24"/>
          <w:szCs w:val="24"/>
        </w:rPr>
        <w:t xml:space="preserve"> </w:t>
      </w:r>
      <w:r w:rsidR="005F4DEB">
        <w:rPr>
          <w:sz w:val="24"/>
          <w:szCs w:val="24"/>
        </w:rPr>
        <w:t>r</w:t>
      </w:r>
      <w:r w:rsidR="005F4DEB">
        <w:rPr>
          <w:spacing w:val="-2"/>
          <w:sz w:val="24"/>
          <w:szCs w:val="24"/>
        </w:rPr>
        <w:t>e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so</w:t>
      </w:r>
      <w:r w:rsidR="005F4DEB">
        <w:rPr>
          <w:spacing w:val="2"/>
          <w:sz w:val="24"/>
          <w:szCs w:val="24"/>
        </w:rPr>
        <w:t>n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b</w:t>
      </w:r>
      <w:r w:rsidR="005F4DEB">
        <w:rPr>
          <w:spacing w:val="3"/>
          <w:sz w:val="24"/>
          <w:szCs w:val="24"/>
        </w:rPr>
        <w:t>l</w:t>
      </w:r>
      <w:r w:rsidR="005F4DEB">
        <w:rPr>
          <w:sz w:val="24"/>
          <w:szCs w:val="24"/>
        </w:rPr>
        <w:t>y</w:t>
      </w:r>
      <w:r w:rsidR="005F4DEB">
        <w:rPr>
          <w:spacing w:val="-5"/>
          <w:sz w:val="24"/>
          <w:szCs w:val="24"/>
        </w:rPr>
        <w:t xml:space="preserve"> </w:t>
      </w:r>
      <w:r w:rsidR="005F4DEB">
        <w:rPr>
          <w:spacing w:val="2"/>
          <w:sz w:val="24"/>
          <w:szCs w:val="24"/>
        </w:rPr>
        <w:t>b</w:t>
      </w:r>
      <w:r w:rsidR="005F4DEB">
        <w:rPr>
          <w:sz w:val="24"/>
          <w:szCs w:val="24"/>
        </w:rPr>
        <w:t xml:space="preserve">e </w:t>
      </w:r>
      <w:r w:rsidR="005F4DEB">
        <w:rPr>
          <w:spacing w:val="-1"/>
          <w:sz w:val="24"/>
          <w:szCs w:val="24"/>
        </w:rPr>
        <w:t>e</w:t>
      </w:r>
      <w:r w:rsidR="005F4DEB">
        <w:rPr>
          <w:spacing w:val="2"/>
          <w:sz w:val="24"/>
          <w:szCs w:val="24"/>
        </w:rPr>
        <w:t>x</w:t>
      </w:r>
      <w:r w:rsidR="005F4DEB">
        <w:rPr>
          <w:sz w:val="24"/>
          <w:szCs w:val="24"/>
        </w:rPr>
        <w:t>p</w:t>
      </w:r>
      <w:r w:rsidR="005F4DEB">
        <w:rPr>
          <w:spacing w:val="-1"/>
          <w:sz w:val="24"/>
          <w:szCs w:val="24"/>
        </w:rPr>
        <w:t>ec</w:t>
      </w:r>
      <w:r w:rsidR="005F4DEB">
        <w:rPr>
          <w:sz w:val="24"/>
          <w:szCs w:val="24"/>
        </w:rPr>
        <w:t>ted to o</w:t>
      </w:r>
      <w:r w:rsidR="005F4DEB">
        <w:rPr>
          <w:spacing w:val="-1"/>
          <w:sz w:val="24"/>
          <w:szCs w:val="24"/>
        </w:rPr>
        <w:t>cc</w:t>
      </w:r>
      <w:r w:rsidR="005F4DEB">
        <w:rPr>
          <w:sz w:val="24"/>
          <w:szCs w:val="24"/>
        </w:rPr>
        <w:t>u</w:t>
      </w:r>
      <w:r w:rsidR="005F4DEB">
        <w:rPr>
          <w:spacing w:val="-1"/>
          <w:sz w:val="24"/>
          <w:szCs w:val="24"/>
        </w:rPr>
        <w:t>r</w:t>
      </w:r>
      <w:r w:rsidR="005F4DEB">
        <w:rPr>
          <w:sz w:val="24"/>
          <w:szCs w:val="24"/>
        </w:rPr>
        <w:t xml:space="preserve">. </w:t>
      </w:r>
      <w:r w:rsidR="005F4DEB">
        <w:rPr>
          <w:spacing w:val="5"/>
          <w:sz w:val="24"/>
          <w:szCs w:val="24"/>
        </w:rPr>
        <w:t xml:space="preserve"> </w:t>
      </w:r>
      <w:r w:rsidR="005F4DEB">
        <w:rPr>
          <w:sz w:val="24"/>
          <w:szCs w:val="24"/>
        </w:rPr>
        <w:t>I</w:t>
      </w:r>
      <w:r w:rsidR="005F4DEB">
        <w:rPr>
          <w:spacing w:val="-3"/>
          <w:sz w:val="24"/>
          <w:szCs w:val="24"/>
        </w:rPr>
        <w:t xml:space="preserve"> </w:t>
      </w:r>
      <w:r w:rsidR="005F4DEB">
        <w:rPr>
          <w:spacing w:val="-1"/>
          <w:sz w:val="24"/>
          <w:szCs w:val="24"/>
        </w:rPr>
        <w:t>f</w:t>
      </w:r>
      <w:r w:rsidR="005F4DEB">
        <w:rPr>
          <w:sz w:val="24"/>
          <w:szCs w:val="24"/>
        </w:rPr>
        <w:t>u</w:t>
      </w:r>
      <w:r w:rsidR="005F4DEB">
        <w:rPr>
          <w:spacing w:val="-1"/>
          <w:sz w:val="24"/>
          <w:szCs w:val="24"/>
        </w:rPr>
        <w:t>r</w:t>
      </w:r>
      <w:r w:rsidR="005F4DEB">
        <w:rPr>
          <w:spacing w:val="3"/>
          <w:sz w:val="24"/>
          <w:szCs w:val="24"/>
        </w:rPr>
        <w:t>t</w:t>
      </w:r>
      <w:r w:rsidR="005F4DEB">
        <w:rPr>
          <w:sz w:val="24"/>
          <w:szCs w:val="24"/>
        </w:rPr>
        <w:t>h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r c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rti</w:t>
      </w:r>
      <w:r w:rsidR="005F4DEB">
        <w:rPr>
          <w:spacing w:val="4"/>
          <w:sz w:val="24"/>
          <w:szCs w:val="24"/>
        </w:rPr>
        <w:t>f</w:t>
      </w:r>
      <w:r w:rsidR="005F4DEB">
        <w:rPr>
          <w:sz w:val="24"/>
          <w:szCs w:val="24"/>
        </w:rPr>
        <w:t>y</w:t>
      </w:r>
      <w:r w:rsidR="005F4DEB">
        <w:rPr>
          <w:spacing w:val="-5"/>
          <w:sz w:val="24"/>
          <w:szCs w:val="24"/>
        </w:rPr>
        <w:t xml:space="preserve"> </w:t>
      </w:r>
      <w:r w:rsidR="005F4DEB">
        <w:rPr>
          <w:sz w:val="24"/>
          <w:szCs w:val="24"/>
        </w:rPr>
        <w:t>that</w:t>
      </w:r>
      <w:r w:rsidR="005F4DEB">
        <w:rPr>
          <w:spacing w:val="4"/>
          <w:sz w:val="24"/>
          <w:szCs w:val="24"/>
        </w:rPr>
        <w:t xml:space="preserve"> </w:t>
      </w:r>
      <w:r w:rsidR="005F4DEB">
        <w:rPr>
          <w:sz w:val="24"/>
          <w:szCs w:val="24"/>
        </w:rPr>
        <w:t>I</w:t>
      </w:r>
      <w:r w:rsidR="005F4DEB">
        <w:rPr>
          <w:spacing w:val="-3"/>
          <w:sz w:val="24"/>
          <w:szCs w:val="24"/>
        </w:rPr>
        <w:t xml:space="preserve"> </w:t>
      </w:r>
      <w:r w:rsidR="005F4DEB">
        <w:rPr>
          <w:spacing w:val="-1"/>
          <w:sz w:val="24"/>
          <w:szCs w:val="24"/>
        </w:rPr>
        <w:t>e</w:t>
      </w:r>
      <w:r w:rsidR="005F4DEB">
        <w:rPr>
          <w:spacing w:val="2"/>
          <w:sz w:val="24"/>
          <w:szCs w:val="24"/>
        </w:rPr>
        <w:t>n</w:t>
      </w:r>
      <w:r w:rsidR="005F4DEB">
        <w:rPr>
          <w:spacing w:val="-1"/>
          <w:sz w:val="24"/>
          <w:szCs w:val="24"/>
        </w:rPr>
        <w:t>c</w:t>
      </w:r>
      <w:r w:rsidR="005F4DEB">
        <w:rPr>
          <w:sz w:val="24"/>
          <w:szCs w:val="24"/>
        </w:rPr>
        <w:t>ou</w:t>
      </w:r>
      <w:r w:rsidR="005F4DEB">
        <w:rPr>
          <w:spacing w:val="1"/>
          <w:sz w:val="24"/>
          <w:szCs w:val="24"/>
        </w:rPr>
        <w:t>ra</w:t>
      </w:r>
      <w:r w:rsidR="005F4DEB">
        <w:rPr>
          <w:spacing w:val="-2"/>
          <w:sz w:val="24"/>
          <w:szCs w:val="24"/>
        </w:rPr>
        <w:t>g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d t</w:t>
      </w:r>
      <w:r w:rsidR="005F4DEB">
        <w:rPr>
          <w:spacing w:val="3"/>
          <w:sz w:val="24"/>
          <w:szCs w:val="24"/>
        </w:rPr>
        <w:t>h</w:t>
      </w:r>
      <w:r w:rsidR="005F4DEB">
        <w:rPr>
          <w:sz w:val="24"/>
          <w:szCs w:val="24"/>
        </w:rPr>
        <w:t>e</w:t>
      </w:r>
      <w:r w:rsidR="005F4DEB">
        <w:rPr>
          <w:spacing w:val="-1"/>
          <w:sz w:val="24"/>
          <w:szCs w:val="24"/>
        </w:rPr>
        <w:t xml:space="preserve"> </w:t>
      </w:r>
      <w:r w:rsidR="005F4DEB">
        <w:rPr>
          <w:sz w:val="24"/>
          <w:szCs w:val="24"/>
        </w:rPr>
        <w:t>subj</w:t>
      </w:r>
      <w:r w:rsidR="005F4DEB">
        <w:rPr>
          <w:spacing w:val="-1"/>
          <w:sz w:val="24"/>
          <w:szCs w:val="24"/>
        </w:rPr>
        <w:t>ec</w:t>
      </w:r>
      <w:r w:rsidR="005F4DEB">
        <w:rPr>
          <w:sz w:val="24"/>
          <w:szCs w:val="24"/>
        </w:rPr>
        <w:t xml:space="preserve">t </w:t>
      </w:r>
      <w:r w:rsidR="005F4DEB">
        <w:rPr>
          <w:spacing w:val="1"/>
          <w:sz w:val="24"/>
          <w:szCs w:val="24"/>
        </w:rPr>
        <w:t>t</w:t>
      </w:r>
      <w:r w:rsidR="005F4DEB">
        <w:rPr>
          <w:sz w:val="24"/>
          <w:szCs w:val="24"/>
        </w:rPr>
        <w:t xml:space="preserve">o 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sk q</w:t>
      </w:r>
      <w:r w:rsidR="005F4DEB">
        <w:rPr>
          <w:spacing w:val="2"/>
          <w:sz w:val="24"/>
          <w:szCs w:val="24"/>
        </w:rPr>
        <w:t>u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st</w:t>
      </w:r>
      <w:r w:rsidR="005F4DEB">
        <w:rPr>
          <w:spacing w:val="1"/>
          <w:sz w:val="24"/>
          <w:szCs w:val="24"/>
        </w:rPr>
        <w:t>i</w:t>
      </w:r>
      <w:r w:rsidR="005F4DEB">
        <w:rPr>
          <w:sz w:val="24"/>
          <w:szCs w:val="24"/>
        </w:rPr>
        <w:t xml:space="preserve">ons 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 xml:space="preserve">nd that 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ll qu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st</w:t>
      </w:r>
      <w:r w:rsidR="005F4DEB">
        <w:rPr>
          <w:spacing w:val="1"/>
          <w:sz w:val="24"/>
          <w:szCs w:val="24"/>
        </w:rPr>
        <w:t>i</w:t>
      </w:r>
      <w:r w:rsidR="005F4DEB">
        <w:rPr>
          <w:sz w:val="24"/>
          <w:szCs w:val="24"/>
        </w:rPr>
        <w:t xml:space="preserve">ons </w:t>
      </w:r>
      <w:r w:rsidR="005F4DEB">
        <w:rPr>
          <w:spacing w:val="-1"/>
          <w:sz w:val="24"/>
          <w:szCs w:val="24"/>
        </w:rPr>
        <w:t>a</w:t>
      </w:r>
      <w:r w:rsidR="005F4DEB">
        <w:rPr>
          <w:sz w:val="24"/>
          <w:szCs w:val="24"/>
        </w:rPr>
        <w:t>sked</w:t>
      </w:r>
      <w:r w:rsidR="005F4DEB">
        <w:rPr>
          <w:spacing w:val="-1"/>
          <w:sz w:val="24"/>
          <w:szCs w:val="24"/>
        </w:rPr>
        <w:t xml:space="preserve"> </w:t>
      </w:r>
      <w:r w:rsidR="005F4DEB">
        <w:rPr>
          <w:sz w:val="24"/>
          <w:szCs w:val="24"/>
        </w:rPr>
        <w:t>w</w:t>
      </w:r>
      <w:r w:rsidR="005F4DEB">
        <w:rPr>
          <w:spacing w:val="-1"/>
          <w:sz w:val="24"/>
          <w:szCs w:val="24"/>
        </w:rPr>
        <w:t>e</w:t>
      </w:r>
      <w:r w:rsidR="005F4DEB">
        <w:rPr>
          <w:spacing w:val="1"/>
          <w:sz w:val="24"/>
          <w:szCs w:val="24"/>
        </w:rPr>
        <w:t>r</w:t>
      </w:r>
      <w:r w:rsidR="005F4DEB">
        <w:rPr>
          <w:sz w:val="24"/>
          <w:szCs w:val="24"/>
        </w:rPr>
        <w:t>e</w:t>
      </w:r>
      <w:r w:rsidR="005F4DEB">
        <w:rPr>
          <w:spacing w:val="-1"/>
          <w:sz w:val="24"/>
          <w:szCs w:val="24"/>
        </w:rPr>
        <w:t xml:space="preserve"> a</w:t>
      </w:r>
      <w:r w:rsidR="005F4DEB">
        <w:rPr>
          <w:sz w:val="24"/>
          <w:szCs w:val="24"/>
        </w:rPr>
        <w:t>n</w:t>
      </w:r>
      <w:r w:rsidR="005F4DEB">
        <w:rPr>
          <w:spacing w:val="2"/>
          <w:sz w:val="24"/>
          <w:szCs w:val="24"/>
        </w:rPr>
        <w:t>s</w:t>
      </w:r>
      <w:r w:rsidR="005F4DEB">
        <w:rPr>
          <w:sz w:val="24"/>
          <w:szCs w:val="24"/>
        </w:rPr>
        <w:t>w</w:t>
      </w:r>
      <w:r w:rsidR="005F4DEB">
        <w:rPr>
          <w:spacing w:val="-1"/>
          <w:sz w:val="24"/>
          <w:szCs w:val="24"/>
        </w:rPr>
        <w:t>e</w:t>
      </w:r>
      <w:r w:rsidR="005F4DEB">
        <w:rPr>
          <w:sz w:val="24"/>
          <w:szCs w:val="24"/>
        </w:rPr>
        <w:t>r</w:t>
      </w:r>
      <w:r w:rsidR="005F4DEB">
        <w:rPr>
          <w:spacing w:val="-2"/>
          <w:sz w:val="24"/>
          <w:szCs w:val="24"/>
        </w:rPr>
        <w:t>e</w:t>
      </w:r>
      <w:r w:rsidR="005F4DEB">
        <w:rPr>
          <w:sz w:val="24"/>
          <w:szCs w:val="24"/>
        </w:rPr>
        <w:t>d.</w:t>
      </w:r>
    </w:p>
    <w:p w:rsidR="001576AD" w:rsidRDefault="001576AD">
      <w:pPr>
        <w:spacing w:before="9" w:line="180" w:lineRule="exact"/>
        <w:rPr>
          <w:sz w:val="19"/>
          <w:szCs w:val="19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5F4DEB">
      <w:pPr>
        <w:spacing w:before="29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son Obt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                    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before="9" w:line="220" w:lineRule="exact"/>
        <w:rPr>
          <w:sz w:val="22"/>
          <w:szCs w:val="22"/>
        </w:rPr>
      </w:pPr>
    </w:p>
    <w:p w:rsidR="001576AD" w:rsidRDefault="00C958E0">
      <w:pPr>
        <w:ind w:left="100" w:right="745"/>
        <w:rPr>
          <w:sz w:val="24"/>
          <w:szCs w:val="24"/>
        </w:rPr>
      </w:pP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873125</wp:posOffset>
                </wp:positionV>
                <wp:extent cx="2819400" cy="0"/>
                <wp:effectExtent l="9525" t="9525" r="952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0"/>
                          <a:chOff x="1440" y="1375"/>
                          <a:chExt cx="4440" cy="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1375"/>
                            <a:ext cx="44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40"/>
                              <a:gd name="T2" fmla="+- 0 5880 1440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86A11A9" id="Group 4" o:spid="_x0000_s1026" style="position:absolute;margin-left:1in;margin-top:68.75pt;width:222pt;height:0;z-index:-251614720;mso-position-horizontal-relative:page" coordorigin="1440,1375" coordsize="4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">
                <v:shape id="Freeform 5" o:spid="_x0000_s1027" style="position:absolute;left:1440;top:1375;width:4440;height:0;visibility:visible;mso-wrap-style:square;v-text-anchor:top" coordsize="4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Pr="00977580">
        <w:rPr>
          <w:noProof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873125</wp:posOffset>
                </wp:positionV>
                <wp:extent cx="838200" cy="0"/>
                <wp:effectExtent l="10160" t="9525" r="889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0"/>
                          <a:chOff x="6601" y="1375"/>
                          <a:chExt cx="1320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601" y="1375"/>
                            <a:ext cx="1320" cy="0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1320"/>
                              <a:gd name="T2" fmla="+- 0 7921 6601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5835608" id="Group 2" o:spid="_x0000_s1026" style="position:absolute;margin-left:330.05pt;margin-top:68.75pt;width:66pt;height:0;z-index:-251613696;mso-position-horizontal-relative:page" coordorigin="6601,1375" coordsize="1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">
                <v:shape id="Freeform 3" o:spid="_x0000_s1027" style="position:absolute;left:6601;top:1375;width:1320;height:0;visibility:visible;mso-wrap-style:square;v-text-anchor:top" coordsize="1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5F4DEB">
        <w:rPr>
          <w:color w:val="FF0000"/>
          <w:sz w:val="24"/>
          <w:szCs w:val="24"/>
        </w:rPr>
        <w:t>The</w:t>
      </w:r>
      <w:r w:rsidR="005F4DEB">
        <w:rPr>
          <w:color w:val="FF0000"/>
          <w:spacing w:val="-1"/>
          <w:sz w:val="24"/>
          <w:szCs w:val="24"/>
        </w:rPr>
        <w:t xml:space="preserve"> f</w:t>
      </w:r>
      <w:r w:rsidR="005F4DEB">
        <w:rPr>
          <w:color w:val="FF0000"/>
          <w:sz w:val="24"/>
          <w:szCs w:val="24"/>
        </w:rPr>
        <w:t>ol</w:t>
      </w:r>
      <w:r w:rsidR="005F4DEB">
        <w:rPr>
          <w:color w:val="FF0000"/>
          <w:spacing w:val="1"/>
          <w:sz w:val="24"/>
          <w:szCs w:val="24"/>
        </w:rPr>
        <w:t>l</w:t>
      </w:r>
      <w:r w:rsidR="005F4DEB">
        <w:rPr>
          <w:color w:val="FF0000"/>
          <w:sz w:val="24"/>
          <w:szCs w:val="24"/>
        </w:rPr>
        <w:t>owing witness l</w:t>
      </w:r>
      <w:r w:rsidR="005F4DEB">
        <w:rPr>
          <w:color w:val="FF0000"/>
          <w:spacing w:val="1"/>
          <w:sz w:val="24"/>
          <w:szCs w:val="24"/>
        </w:rPr>
        <w:t>i</w:t>
      </w:r>
      <w:r w:rsidR="005F4DEB">
        <w:rPr>
          <w:color w:val="FF0000"/>
          <w:sz w:val="24"/>
          <w:szCs w:val="24"/>
        </w:rPr>
        <w:t>ne</w:t>
      </w:r>
      <w:r w:rsidR="005F4DEB">
        <w:rPr>
          <w:color w:val="FF0000"/>
          <w:spacing w:val="-1"/>
          <w:sz w:val="24"/>
          <w:szCs w:val="24"/>
        </w:rPr>
        <w:t xml:space="preserve"> </w:t>
      </w:r>
      <w:r w:rsidR="005F4DEB">
        <w:rPr>
          <w:color w:val="FF0000"/>
          <w:sz w:val="24"/>
          <w:szCs w:val="24"/>
        </w:rPr>
        <w:t xml:space="preserve">is </w:t>
      </w:r>
      <w:r w:rsidR="005F4DEB">
        <w:rPr>
          <w:color w:val="FF0000"/>
          <w:spacing w:val="1"/>
          <w:sz w:val="24"/>
          <w:szCs w:val="24"/>
        </w:rPr>
        <w:t>t</w:t>
      </w:r>
      <w:r w:rsidR="005F4DEB">
        <w:rPr>
          <w:color w:val="FF0000"/>
          <w:sz w:val="24"/>
          <w:szCs w:val="24"/>
        </w:rPr>
        <w:t>o be</w:t>
      </w:r>
      <w:r w:rsidR="005F4DEB">
        <w:rPr>
          <w:color w:val="FF0000"/>
          <w:spacing w:val="-1"/>
          <w:sz w:val="24"/>
          <w:szCs w:val="24"/>
        </w:rPr>
        <w:t xml:space="preserve"> </w:t>
      </w:r>
      <w:r w:rsidR="005F4DEB">
        <w:rPr>
          <w:color w:val="FF0000"/>
          <w:sz w:val="24"/>
          <w:szCs w:val="24"/>
        </w:rPr>
        <w:t>si</w:t>
      </w:r>
      <w:r w:rsidR="005F4DEB">
        <w:rPr>
          <w:color w:val="FF0000"/>
          <w:spacing w:val="-2"/>
          <w:sz w:val="24"/>
          <w:szCs w:val="24"/>
        </w:rPr>
        <w:t>g</w:t>
      </w:r>
      <w:r w:rsidR="005F4DEB">
        <w:rPr>
          <w:color w:val="FF0000"/>
          <w:sz w:val="24"/>
          <w:szCs w:val="24"/>
        </w:rPr>
        <w:t>n</w:t>
      </w:r>
      <w:r w:rsidR="005F4DEB">
        <w:rPr>
          <w:color w:val="FF0000"/>
          <w:spacing w:val="-1"/>
          <w:sz w:val="24"/>
          <w:szCs w:val="24"/>
        </w:rPr>
        <w:t>e</w:t>
      </w:r>
      <w:r w:rsidR="005F4DEB">
        <w:rPr>
          <w:color w:val="FF0000"/>
          <w:sz w:val="24"/>
          <w:szCs w:val="24"/>
        </w:rPr>
        <w:t>d on</w:t>
      </w:r>
      <w:r w:rsidR="005F4DEB">
        <w:rPr>
          <w:color w:val="FF0000"/>
          <w:spacing w:val="5"/>
          <w:sz w:val="24"/>
          <w:szCs w:val="24"/>
        </w:rPr>
        <w:t>l</w:t>
      </w:r>
      <w:r w:rsidR="005F4DEB">
        <w:rPr>
          <w:color w:val="FF0000"/>
          <w:sz w:val="24"/>
          <w:szCs w:val="24"/>
        </w:rPr>
        <w:t>y</w:t>
      </w:r>
      <w:r w:rsidR="005F4DEB">
        <w:rPr>
          <w:color w:val="FF0000"/>
          <w:spacing w:val="-5"/>
          <w:sz w:val="24"/>
          <w:szCs w:val="24"/>
        </w:rPr>
        <w:t xml:space="preserve"> </w:t>
      </w:r>
      <w:r w:rsidR="005F4DEB">
        <w:rPr>
          <w:color w:val="FF0000"/>
          <w:sz w:val="24"/>
          <w:szCs w:val="24"/>
        </w:rPr>
        <w:t>if</w:t>
      </w:r>
      <w:r w:rsidR="005F4DEB">
        <w:rPr>
          <w:color w:val="FF0000"/>
          <w:spacing w:val="2"/>
          <w:sz w:val="24"/>
          <w:szCs w:val="24"/>
        </w:rPr>
        <w:t xml:space="preserve"> </w:t>
      </w:r>
      <w:r w:rsidR="005F4DEB">
        <w:rPr>
          <w:color w:val="FF0000"/>
          <w:sz w:val="24"/>
          <w:szCs w:val="24"/>
        </w:rPr>
        <w:t xml:space="preserve">the </w:t>
      </w:r>
      <w:r w:rsidR="005F4DEB">
        <w:rPr>
          <w:color w:val="FF0000"/>
          <w:spacing w:val="-1"/>
          <w:sz w:val="24"/>
          <w:szCs w:val="24"/>
        </w:rPr>
        <w:t>c</w:t>
      </w:r>
      <w:r w:rsidR="005F4DEB">
        <w:rPr>
          <w:color w:val="FF0000"/>
          <w:sz w:val="24"/>
          <w:szCs w:val="24"/>
        </w:rPr>
        <w:t>onse</w:t>
      </w:r>
      <w:r w:rsidR="005F4DEB">
        <w:rPr>
          <w:color w:val="FF0000"/>
          <w:spacing w:val="-1"/>
          <w:sz w:val="24"/>
          <w:szCs w:val="24"/>
        </w:rPr>
        <w:t>n</w:t>
      </w:r>
      <w:r w:rsidR="005F4DEB">
        <w:rPr>
          <w:color w:val="FF0000"/>
          <w:sz w:val="24"/>
          <w:szCs w:val="24"/>
        </w:rPr>
        <w:t xml:space="preserve">t </w:t>
      </w:r>
      <w:r w:rsidR="005F4DEB">
        <w:rPr>
          <w:color w:val="FF0000"/>
          <w:spacing w:val="1"/>
          <w:sz w:val="24"/>
          <w:szCs w:val="24"/>
        </w:rPr>
        <w:t>i</w:t>
      </w:r>
      <w:r w:rsidR="005F4DEB">
        <w:rPr>
          <w:color w:val="FF0000"/>
          <w:sz w:val="24"/>
          <w:szCs w:val="24"/>
        </w:rPr>
        <w:t>s provid</w:t>
      </w:r>
      <w:r w:rsidR="005F4DEB">
        <w:rPr>
          <w:color w:val="FF0000"/>
          <w:spacing w:val="-1"/>
          <w:sz w:val="24"/>
          <w:szCs w:val="24"/>
        </w:rPr>
        <w:t>e</w:t>
      </w:r>
      <w:r w:rsidR="005F4DEB">
        <w:rPr>
          <w:color w:val="FF0000"/>
          <w:sz w:val="24"/>
          <w:szCs w:val="24"/>
        </w:rPr>
        <w:t xml:space="preserve">d </w:t>
      </w:r>
      <w:r w:rsidR="005F4DEB">
        <w:rPr>
          <w:color w:val="FF0000"/>
          <w:spacing w:val="1"/>
          <w:sz w:val="24"/>
          <w:szCs w:val="24"/>
        </w:rPr>
        <w:t>a</w:t>
      </w:r>
      <w:r w:rsidR="005F4DEB">
        <w:rPr>
          <w:color w:val="FF0000"/>
          <w:sz w:val="24"/>
          <w:szCs w:val="24"/>
        </w:rPr>
        <w:t>s a summa</w:t>
      </w:r>
      <w:r w:rsidR="005F4DEB">
        <w:rPr>
          <w:color w:val="FF0000"/>
          <w:spacing w:val="3"/>
          <w:sz w:val="24"/>
          <w:szCs w:val="24"/>
        </w:rPr>
        <w:t>r</w:t>
      </w:r>
      <w:r w:rsidR="005F4DEB">
        <w:rPr>
          <w:color w:val="FF0000"/>
          <w:sz w:val="24"/>
          <w:szCs w:val="24"/>
        </w:rPr>
        <w:t>y fo</w:t>
      </w:r>
      <w:r w:rsidR="005F4DEB">
        <w:rPr>
          <w:color w:val="FF0000"/>
          <w:spacing w:val="-1"/>
          <w:sz w:val="24"/>
          <w:szCs w:val="24"/>
        </w:rPr>
        <w:t>r</w:t>
      </w:r>
      <w:r w:rsidR="005F4DEB">
        <w:rPr>
          <w:color w:val="FF0000"/>
          <w:sz w:val="24"/>
          <w:szCs w:val="24"/>
        </w:rPr>
        <w:t xml:space="preserve">m and </w:t>
      </w:r>
      <w:r w:rsidR="005F4DEB">
        <w:rPr>
          <w:color w:val="FF0000"/>
          <w:spacing w:val="1"/>
          <w:sz w:val="24"/>
          <w:szCs w:val="24"/>
        </w:rPr>
        <w:t>a</w:t>
      </w:r>
      <w:r w:rsidR="005F4DEB">
        <w:rPr>
          <w:color w:val="FF0000"/>
          <w:spacing w:val="-1"/>
          <w:sz w:val="24"/>
          <w:szCs w:val="24"/>
        </w:rPr>
        <w:t>cc</w:t>
      </w:r>
      <w:r w:rsidR="005F4DEB">
        <w:rPr>
          <w:color w:val="FF0000"/>
          <w:sz w:val="24"/>
          <w:szCs w:val="24"/>
        </w:rPr>
        <w:t>ompani</w:t>
      </w:r>
      <w:r w:rsidR="005F4DEB">
        <w:rPr>
          <w:color w:val="FF0000"/>
          <w:spacing w:val="-1"/>
          <w:sz w:val="24"/>
          <w:szCs w:val="24"/>
        </w:rPr>
        <w:t>e</w:t>
      </w:r>
      <w:r w:rsidR="005F4DEB">
        <w:rPr>
          <w:color w:val="FF0000"/>
          <w:sz w:val="24"/>
          <w:szCs w:val="24"/>
        </w:rPr>
        <w:t xml:space="preserve">d </w:t>
      </w:r>
      <w:r w:rsidR="005F4DEB">
        <w:rPr>
          <w:color w:val="FF0000"/>
          <w:spacing w:val="2"/>
          <w:sz w:val="24"/>
          <w:szCs w:val="24"/>
        </w:rPr>
        <w:t>b</w:t>
      </w:r>
      <w:r w:rsidR="005F4DEB">
        <w:rPr>
          <w:color w:val="FF0000"/>
          <w:sz w:val="24"/>
          <w:szCs w:val="24"/>
        </w:rPr>
        <w:t>y</w:t>
      </w:r>
      <w:r w:rsidR="005F4DEB">
        <w:rPr>
          <w:color w:val="FF0000"/>
          <w:spacing w:val="-3"/>
          <w:sz w:val="24"/>
          <w:szCs w:val="24"/>
        </w:rPr>
        <w:t xml:space="preserve"> </w:t>
      </w:r>
      <w:r w:rsidR="005F4DEB">
        <w:rPr>
          <w:color w:val="FF0000"/>
          <w:sz w:val="24"/>
          <w:szCs w:val="24"/>
        </w:rPr>
        <w:t xml:space="preserve">a </w:t>
      </w:r>
      <w:r w:rsidR="005F4DEB">
        <w:rPr>
          <w:b/>
          <w:color w:val="FF0000"/>
          <w:sz w:val="24"/>
          <w:szCs w:val="24"/>
        </w:rPr>
        <w:t>s</w:t>
      </w:r>
      <w:r w:rsidR="005F4DEB">
        <w:rPr>
          <w:b/>
          <w:color w:val="FF0000"/>
          <w:spacing w:val="1"/>
          <w:sz w:val="24"/>
          <w:szCs w:val="24"/>
        </w:rPr>
        <w:t>h</w:t>
      </w:r>
      <w:r w:rsidR="005F4DEB">
        <w:rPr>
          <w:b/>
          <w:color w:val="FF0000"/>
          <w:sz w:val="24"/>
          <w:szCs w:val="24"/>
        </w:rPr>
        <w:t>o</w:t>
      </w:r>
      <w:r w:rsidR="005F4DEB">
        <w:rPr>
          <w:b/>
          <w:color w:val="FF0000"/>
          <w:spacing w:val="1"/>
          <w:sz w:val="24"/>
          <w:szCs w:val="24"/>
        </w:rPr>
        <w:t>r</w:t>
      </w:r>
      <w:r w:rsidR="005F4DEB">
        <w:rPr>
          <w:b/>
          <w:color w:val="FF0000"/>
          <w:sz w:val="24"/>
          <w:szCs w:val="24"/>
        </w:rPr>
        <w:t xml:space="preserve">t </w:t>
      </w:r>
      <w:r w:rsidR="005F4DEB">
        <w:rPr>
          <w:b/>
          <w:color w:val="FF0000"/>
          <w:spacing w:val="1"/>
          <w:sz w:val="24"/>
          <w:szCs w:val="24"/>
        </w:rPr>
        <w:t>f</w:t>
      </w:r>
      <w:r w:rsidR="005F4DEB">
        <w:rPr>
          <w:b/>
          <w:color w:val="FF0000"/>
          <w:sz w:val="24"/>
          <w:szCs w:val="24"/>
        </w:rPr>
        <w:t>o</w:t>
      </w:r>
      <w:r w:rsidR="005F4DEB">
        <w:rPr>
          <w:b/>
          <w:color w:val="FF0000"/>
          <w:spacing w:val="1"/>
          <w:sz w:val="24"/>
          <w:szCs w:val="24"/>
        </w:rPr>
        <w:t>r</w:t>
      </w:r>
      <w:r w:rsidR="005F4DEB">
        <w:rPr>
          <w:b/>
          <w:color w:val="FF0000"/>
          <w:sz w:val="24"/>
          <w:szCs w:val="24"/>
        </w:rPr>
        <w:t>m</w:t>
      </w:r>
      <w:r w:rsidR="005F4DEB">
        <w:rPr>
          <w:b/>
          <w:color w:val="FF0000"/>
          <w:spacing w:val="-2"/>
          <w:sz w:val="24"/>
          <w:szCs w:val="24"/>
        </w:rPr>
        <w:t xml:space="preserve"> </w:t>
      </w:r>
      <w:r w:rsidR="005F4DEB">
        <w:rPr>
          <w:color w:val="FF0000"/>
          <w:sz w:val="24"/>
          <w:szCs w:val="24"/>
        </w:rPr>
        <w:t>fo</w:t>
      </w:r>
      <w:r w:rsidR="005F4DEB">
        <w:rPr>
          <w:color w:val="FF0000"/>
          <w:spacing w:val="1"/>
          <w:sz w:val="24"/>
          <w:szCs w:val="24"/>
        </w:rPr>
        <w:t>r</w:t>
      </w:r>
      <w:r w:rsidR="005F4DEB">
        <w:rPr>
          <w:color w:val="FF0000"/>
          <w:spacing w:val="-1"/>
          <w:sz w:val="24"/>
          <w:szCs w:val="24"/>
        </w:rPr>
        <w:t>e</w:t>
      </w:r>
      <w:r w:rsidR="005F4DEB">
        <w:rPr>
          <w:color w:val="FF0000"/>
          <w:sz w:val="24"/>
          <w:szCs w:val="24"/>
        </w:rPr>
        <w:t>i</w:t>
      </w:r>
      <w:r w:rsidR="005F4DEB">
        <w:rPr>
          <w:color w:val="FF0000"/>
          <w:spacing w:val="-2"/>
          <w:sz w:val="24"/>
          <w:szCs w:val="24"/>
        </w:rPr>
        <w:t>g</w:t>
      </w:r>
      <w:r w:rsidR="005F4DEB">
        <w:rPr>
          <w:color w:val="FF0000"/>
          <w:sz w:val="24"/>
          <w:szCs w:val="24"/>
        </w:rPr>
        <w:t xml:space="preserve">n </w:t>
      </w:r>
      <w:r w:rsidR="005F4DEB">
        <w:rPr>
          <w:color w:val="FF0000"/>
          <w:spacing w:val="3"/>
          <w:sz w:val="24"/>
          <w:szCs w:val="24"/>
        </w:rPr>
        <w:t>l</w:t>
      </w:r>
      <w:r w:rsidR="005F4DEB">
        <w:rPr>
          <w:color w:val="FF0000"/>
          <w:spacing w:val="1"/>
          <w:sz w:val="24"/>
          <w:szCs w:val="24"/>
        </w:rPr>
        <w:t>a</w:t>
      </w:r>
      <w:r w:rsidR="005F4DEB">
        <w:rPr>
          <w:color w:val="FF0000"/>
          <w:sz w:val="24"/>
          <w:szCs w:val="24"/>
        </w:rPr>
        <w:t>n</w:t>
      </w:r>
      <w:r w:rsidR="005F4DEB">
        <w:rPr>
          <w:color w:val="FF0000"/>
          <w:spacing w:val="-2"/>
          <w:sz w:val="24"/>
          <w:szCs w:val="24"/>
        </w:rPr>
        <w:t>g</w:t>
      </w:r>
      <w:r w:rsidR="005F4DEB">
        <w:rPr>
          <w:color w:val="FF0000"/>
          <w:sz w:val="24"/>
          <w:szCs w:val="24"/>
        </w:rPr>
        <w:t>u</w:t>
      </w:r>
      <w:r w:rsidR="005F4DEB">
        <w:rPr>
          <w:color w:val="FF0000"/>
          <w:spacing w:val="1"/>
          <w:sz w:val="24"/>
          <w:szCs w:val="24"/>
        </w:rPr>
        <w:t>a</w:t>
      </w:r>
      <w:r w:rsidR="005F4DEB">
        <w:rPr>
          <w:color w:val="FF0000"/>
          <w:sz w:val="24"/>
          <w:szCs w:val="24"/>
        </w:rPr>
        <w:t>ge</w:t>
      </w:r>
      <w:r w:rsidR="005F4DEB">
        <w:rPr>
          <w:color w:val="FF0000"/>
          <w:spacing w:val="-1"/>
          <w:sz w:val="24"/>
          <w:szCs w:val="24"/>
        </w:rPr>
        <w:t xml:space="preserve"> c</w:t>
      </w:r>
      <w:r w:rsidR="005F4DEB">
        <w:rPr>
          <w:color w:val="FF0000"/>
          <w:sz w:val="24"/>
          <w:szCs w:val="24"/>
        </w:rPr>
        <w:t>ons</w:t>
      </w:r>
      <w:r w:rsidR="005F4DEB">
        <w:rPr>
          <w:color w:val="FF0000"/>
          <w:spacing w:val="1"/>
          <w:sz w:val="24"/>
          <w:szCs w:val="24"/>
        </w:rPr>
        <w:t>e</w:t>
      </w:r>
      <w:r w:rsidR="005F4DEB">
        <w:rPr>
          <w:color w:val="FF0000"/>
          <w:sz w:val="24"/>
          <w:szCs w:val="24"/>
        </w:rPr>
        <w:t>nt.</w:t>
      </w:r>
    </w:p>
    <w:p w:rsidR="001576AD" w:rsidRDefault="001576AD">
      <w:pPr>
        <w:spacing w:before="9" w:line="180" w:lineRule="exact"/>
        <w:rPr>
          <w:sz w:val="19"/>
          <w:szCs w:val="19"/>
        </w:rPr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1576AD">
      <w:pPr>
        <w:spacing w:line="200" w:lineRule="exact"/>
      </w:pPr>
    </w:p>
    <w:p w:rsidR="001576AD" w:rsidRDefault="005F4DEB">
      <w:pPr>
        <w:spacing w:before="29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                                                             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p w:rsidR="001576AD" w:rsidRDefault="001576AD">
      <w:pPr>
        <w:spacing w:before="16" w:line="260" w:lineRule="exact"/>
        <w:rPr>
          <w:sz w:val="26"/>
          <w:szCs w:val="26"/>
        </w:rPr>
      </w:pPr>
    </w:p>
    <w:p w:rsidR="001576AD" w:rsidRDefault="005F4DEB">
      <w:pPr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.,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nslator/in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rson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 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 both 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</w:p>
    <w:p w:rsidR="001576AD" w:rsidRDefault="005F4DEB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nt’s 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1576AD" w:rsidRDefault="001576AD">
      <w:pPr>
        <w:spacing w:before="16" w:line="260" w:lineRule="exact"/>
        <w:rPr>
          <w:sz w:val="26"/>
          <w:szCs w:val="26"/>
        </w:rPr>
      </w:pPr>
    </w:p>
    <w:p w:rsidR="001576AD" w:rsidRDefault="005F4DEB">
      <w:pPr>
        <w:ind w:left="10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short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 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 xml:space="preserve">y both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AR)</w:t>
      </w:r>
    </w:p>
    <w:p w:rsidR="001576AD" w:rsidRDefault="005F4DEB">
      <w:pPr>
        <w:spacing w:line="260" w:lineRule="exact"/>
        <w:ind w:left="4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</w:p>
    <w:p w:rsidR="001576AD" w:rsidRDefault="005F4DEB">
      <w:pPr>
        <w:ind w:left="10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 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 (sum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m) must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POC.</w:t>
      </w:r>
    </w:p>
    <w:p w:rsidR="001576AD" w:rsidRDefault="005F4DEB">
      <w:pPr>
        <w:spacing w:line="260" w:lineRule="exact"/>
        <w:ind w:left="460"/>
        <w:rPr>
          <w:rFonts w:ascii="Tahoma" w:eastAsia="Tahoma" w:hAnsi="Tahoma" w:cs="Tahoma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 spe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does not</w:t>
      </w:r>
      <w:r>
        <w:rPr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sh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t.</w:t>
      </w:r>
    </w:p>
    <w:sectPr w:rsidR="001576AD" w:rsidSect="001576AD">
      <w:pgSz w:w="11920" w:h="16840"/>
      <w:pgMar w:top="1340" w:right="1320" w:bottom="280" w:left="1340" w:header="0" w:footer="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8CE" w:rsidRDefault="007F48CE" w:rsidP="001576AD">
      <w:r>
        <w:separator/>
      </w:r>
    </w:p>
  </w:endnote>
  <w:endnote w:type="continuationSeparator" w:id="0">
    <w:p w:rsidR="007F48CE" w:rsidRDefault="007F48CE" w:rsidP="0015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AD" w:rsidRDefault="00C958E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10344785</wp:posOffset>
              </wp:positionV>
              <wp:extent cx="203200" cy="177800"/>
              <wp:effectExtent l="1905" t="635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6AD" w:rsidRDefault="00977580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F4DEB"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2663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4pt;margin-top:814.5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Hb7WarhAAAADwEAAA8A&#10;AAAAAAAAAAAAAAAABQUAAGRycy9kb3ducmV2LnhtbFBLBQYAAAAABAAEAPMAAAATBgAAAAA=&#10;" filled="f" stroked="f">
              <v:textbox inset="0,0,0,0">
                <w:txbxContent>
                  <w:p w:rsidR="001576AD" w:rsidRDefault="00977580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F4DEB"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2663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8CE" w:rsidRDefault="007F48CE" w:rsidP="001576AD">
      <w:r>
        <w:separator/>
      </w:r>
    </w:p>
  </w:footnote>
  <w:footnote w:type="continuationSeparator" w:id="0">
    <w:p w:rsidR="007F48CE" w:rsidRDefault="007F48CE" w:rsidP="0015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5FBD"/>
    <w:multiLevelType w:val="multilevel"/>
    <w:tmpl w:val="98DC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AD"/>
    <w:rsid w:val="00003ADD"/>
    <w:rsid w:val="001576AD"/>
    <w:rsid w:val="002A2663"/>
    <w:rsid w:val="002A667C"/>
    <w:rsid w:val="002D25FB"/>
    <w:rsid w:val="00357AA3"/>
    <w:rsid w:val="003D51E7"/>
    <w:rsid w:val="0050219E"/>
    <w:rsid w:val="0050448A"/>
    <w:rsid w:val="00517729"/>
    <w:rsid w:val="005F4DEB"/>
    <w:rsid w:val="00607256"/>
    <w:rsid w:val="00770CF5"/>
    <w:rsid w:val="007B4469"/>
    <w:rsid w:val="007F145A"/>
    <w:rsid w:val="007F48CE"/>
    <w:rsid w:val="008048D1"/>
    <w:rsid w:val="008A18EF"/>
    <w:rsid w:val="008B3B07"/>
    <w:rsid w:val="008B4985"/>
    <w:rsid w:val="00977580"/>
    <w:rsid w:val="00B64DF9"/>
    <w:rsid w:val="00C958E0"/>
    <w:rsid w:val="00D125AC"/>
    <w:rsid w:val="00DB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36E4AE-F1AB-4921-B574-46D84D6C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uiPriority w:val="99"/>
    <w:unhideWhenUsed/>
    <w:rsid w:val="00DB6F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c.fush@fui.edu.p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Review Committee Foundation University Medical College Islamabad, Pakistan</vt:lpstr>
    </vt:vector>
  </TitlesOfParts>
  <Company/>
  <LinksUpToDate>false</LinksUpToDate>
  <CharactersWithSpaces>15713</CharactersWithSpaces>
  <SharedDoc>false</SharedDoc>
  <HLinks>
    <vt:vector size="6" baseType="variant"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C:\Users\FUMC\Downloads\erc.fumc@fui.edu.pk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Review Committee Foundation University Medical College Islamabad, Pakistan</dc:title>
  <dc:subject/>
  <dc:creator>Administrator</dc:creator>
  <cp:keywords/>
  <cp:lastModifiedBy>Windows User</cp:lastModifiedBy>
  <cp:revision>5</cp:revision>
  <cp:lastPrinted>2017-03-27T10:09:00Z</cp:lastPrinted>
  <dcterms:created xsi:type="dcterms:W3CDTF">2021-01-29T06:55:00Z</dcterms:created>
  <dcterms:modified xsi:type="dcterms:W3CDTF">2023-08-21T04:28:00Z</dcterms:modified>
</cp:coreProperties>
</file>